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3FAD6" w14:textId="2748E28E" w:rsidR="001172F3" w:rsidRPr="00E51940" w:rsidRDefault="00E51940" w:rsidP="00E51940">
      <w:pPr>
        <w:pStyle w:val="Titel"/>
        <w:rPr>
          <w:bCs/>
        </w:rPr>
      </w:pPr>
      <w:bookmarkStart w:id="0" w:name="_Toc41562737"/>
      <w:bookmarkStart w:id="1" w:name="_Toc41562886"/>
      <w:r>
        <w:t>Webinar</w:t>
      </w:r>
      <w:bookmarkEnd w:id="0"/>
      <w:bookmarkEnd w:id="1"/>
    </w:p>
    <w:p w14:paraId="604ADB67" w14:textId="6A4FC8AA" w:rsidR="001172F3" w:rsidRDefault="00E51940" w:rsidP="001172F3">
      <w:pPr>
        <w:pStyle w:val="berschrift1"/>
        <w:rPr>
          <w:lang w:val="de-DE"/>
        </w:rPr>
      </w:pPr>
      <w:bookmarkStart w:id="2" w:name="_Toc41562738"/>
      <w:bookmarkStart w:id="3" w:name="_Toc41562887"/>
      <w:proofErr w:type="spellStart"/>
      <w:r>
        <w:rPr>
          <w:lang w:val="de-DE"/>
        </w:rPr>
        <w:t>SocialMedia</w:t>
      </w:r>
      <w:proofErr w:type="spellEnd"/>
      <w:r>
        <w:rPr>
          <w:lang w:val="de-DE"/>
        </w:rPr>
        <w:t xml:space="preserve"> richtig nutzen</w:t>
      </w:r>
      <w:bookmarkEnd w:id="2"/>
      <w:bookmarkEnd w:id="3"/>
    </w:p>
    <w:p w14:paraId="11D20BA2" w14:textId="75D1CA71" w:rsidR="00E51940" w:rsidRDefault="000255F6" w:rsidP="00E51940">
      <w:r>
        <w:t>Checkliste: Newsletter-Konzeption</w:t>
      </w:r>
    </w:p>
    <w:p w14:paraId="6E5E38AD" w14:textId="2FB12B47" w:rsidR="00E51940" w:rsidRDefault="00E51940" w:rsidP="00E51940"/>
    <w:p w14:paraId="0C504B56" w14:textId="77777777" w:rsidR="000255F6" w:rsidRPr="00D3087E" w:rsidRDefault="000255F6" w:rsidP="000255F6">
      <w:pPr>
        <w:pStyle w:val="berschrift1"/>
        <w:rPr>
          <w:lang w:val="de-DE"/>
        </w:rPr>
      </w:pPr>
      <w:bookmarkStart w:id="4" w:name="_Toc477515458"/>
      <w:proofErr w:type="spellStart"/>
      <w:r w:rsidRPr="00D3087E">
        <w:rPr>
          <w:lang w:val="de-DE"/>
        </w:rPr>
        <w:t>Newletter</w:t>
      </w:r>
      <w:proofErr w:type="spellEnd"/>
      <w:r w:rsidRPr="00D3087E">
        <w:rPr>
          <w:lang w:val="de-DE"/>
        </w:rPr>
        <w:t xml:space="preserve"> Teil 1: Best Practice &amp; Konzept</w:t>
      </w:r>
      <w:bookmarkEnd w:id="4"/>
    </w:p>
    <w:p w14:paraId="7F66E680" w14:textId="77777777" w:rsidR="000255F6" w:rsidRPr="001E0584" w:rsidRDefault="000255F6" w:rsidP="000255F6">
      <w:pPr>
        <w:pStyle w:val="berschrift2"/>
        <w:rPr>
          <w:lang w:val="de-DE"/>
        </w:rPr>
      </w:pPr>
      <w:bookmarkStart w:id="5" w:name="_Toc276653197"/>
      <w:bookmarkStart w:id="6" w:name="_Toc319747972"/>
      <w:bookmarkStart w:id="7" w:name="_Toc477515459"/>
      <w:r w:rsidRPr="001E0584">
        <w:rPr>
          <w:lang w:val="de-DE"/>
        </w:rPr>
        <w:t>Zusatzmaterial: Checkliste Newsletter</w:t>
      </w:r>
      <w:bookmarkEnd w:id="5"/>
      <w:bookmarkEnd w:id="6"/>
      <w:bookmarkEnd w:id="7"/>
    </w:p>
    <w:p w14:paraId="29A5A88C" w14:textId="77777777" w:rsidR="000255F6" w:rsidRPr="001E0584" w:rsidRDefault="000255F6" w:rsidP="000255F6">
      <w:pPr>
        <w:rPr>
          <w:rFonts w:cs="Arial"/>
          <w:b/>
          <w:bCs/>
        </w:rPr>
      </w:pPr>
    </w:p>
    <w:p w14:paraId="533FDA00" w14:textId="77777777" w:rsidR="000255F6" w:rsidRPr="001E0584" w:rsidRDefault="000255F6" w:rsidP="000255F6">
      <w:pPr>
        <w:pStyle w:val="berschrift4"/>
        <w:rPr>
          <w:lang w:val="de-DE"/>
        </w:rPr>
      </w:pPr>
      <w:bookmarkStart w:id="8" w:name="_Toc276546413"/>
      <w:bookmarkStart w:id="9" w:name="_Toc276546542"/>
      <w:bookmarkStart w:id="10" w:name="_Toc276547096"/>
      <w:bookmarkStart w:id="11" w:name="_Toc276653198"/>
      <w:r w:rsidRPr="001E0584">
        <w:rPr>
          <w:lang w:val="de-DE"/>
        </w:rPr>
        <w:t>Inhaltsverzeichnis</w:t>
      </w:r>
      <w:bookmarkEnd w:id="8"/>
      <w:bookmarkEnd w:id="9"/>
      <w:bookmarkEnd w:id="10"/>
      <w:bookmarkEnd w:id="11"/>
    </w:p>
    <w:p w14:paraId="539B155B" w14:textId="77777777" w:rsidR="000255F6" w:rsidRDefault="000255F6" w:rsidP="000255F6">
      <w:pPr>
        <w:pStyle w:val="Verzeichnis2"/>
        <w:tabs>
          <w:tab w:val="right" w:leader="dot" w:pos="7925"/>
        </w:tabs>
        <w:rPr>
          <w:rFonts w:asciiTheme="minorHAnsi" w:eastAsiaTheme="minorEastAsia" w:hAnsiTheme="minorHAnsi" w:cstheme="minorBidi"/>
          <w:noProof/>
          <w:sz w:val="24"/>
          <w:lang w:eastAsia="de-DE"/>
        </w:rPr>
      </w:pPr>
      <w:r w:rsidRPr="001E0584">
        <w:fldChar w:fldCharType="begin"/>
      </w:r>
      <w:r w:rsidRPr="001E0584">
        <w:instrText xml:space="preserve"> TOC \o "1-3" </w:instrText>
      </w:r>
      <w:r w:rsidRPr="001E0584">
        <w:fldChar w:fldCharType="separate"/>
      </w:r>
    </w:p>
    <w:p w14:paraId="7F8F1859" w14:textId="77777777" w:rsidR="000255F6" w:rsidRDefault="000255F6" w:rsidP="000255F6">
      <w:pPr>
        <w:pStyle w:val="Verzeichnis1"/>
        <w:tabs>
          <w:tab w:val="right" w:leader="dot" w:pos="7925"/>
        </w:tabs>
        <w:rPr>
          <w:rFonts w:asciiTheme="minorHAnsi" w:eastAsiaTheme="minorEastAsia" w:hAnsiTheme="minorHAnsi" w:cstheme="minorBidi"/>
          <w:noProof/>
          <w:sz w:val="24"/>
          <w:lang w:eastAsia="de-DE"/>
        </w:rPr>
      </w:pPr>
      <w:r w:rsidRPr="00201AEF">
        <w:rPr>
          <w:rFonts w:cs="Arial"/>
          <w:bCs/>
          <w:noProof/>
          <w:kern w:val="1"/>
        </w:rPr>
        <w:t>Checkliste für die Erstellung eines Newsletter-Konzepts</w:t>
      </w:r>
      <w:r w:rsidRPr="00E631E7">
        <w:rPr>
          <w:noProof/>
        </w:rPr>
        <w:tab/>
      </w:r>
      <w:r>
        <w:rPr>
          <w:noProof/>
        </w:rPr>
        <w:fldChar w:fldCharType="begin"/>
      </w:r>
      <w:r w:rsidRPr="00E631E7">
        <w:rPr>
          <w:noProof/>
        </w:rPr>
        <w:instrText xml:space="preserve"> PAGEREF _Toc477515460 \h </w:instrText>
      </w:r>
      <w:r>
        <w:rPr>
          <w:noProof/>
        </w:rPr>
      </w:r>
      <w:r>
        <w:rPr>
          <w:noProof/>
        </w:rPr>
        <w:fldChar w:fldCharType="separate"/>
      </w:r>
      <w:r w:rsidRPr="00E631E7">
        <w:rPr>
          <w:noProof/>
        </w:rPr>
        <w:t>2</w:t>
      </w:r>
      <w:r>
        <w:rPr>
          <w:noProof/>
        </w:rPr>
        <w:fldChar w:fldCharType="end"/>
      </w:r>
    </w:p>
    <w:p w14:paraId="2FA61BCC" w14:textId="77777777" w:rsidR="000255F6" w:rsidRDefault="000255F6" w:rsidP="000255F6">
      <w:pPr>
        <w:pStyle w:val="Verzeichnis2"/>
        <w:tabs>
          <w:tab w:val="right" w:leader="dot" w:pos="7925"/>
        </w:tabs>
        <w:rPr>
          <w:rFonts w:asciiTheme="minorHAnsi" w:eastAsiaTheme="minorEastAsia" w:hAnsiTheme="minorHAnsi" w:cstheme="minorBidi"/>
          <w:noProof/>
          <w:sz w:val="24"/>
          <w:lang w:eastAsia="de-DE"/>
        </w:rPr>
      </w:pPr>
      <w:r w:rsidRPr="00201AEF">
        <w:rPr>
          <w:noProof/>
        </w:rPr>
        <w:t>1. Wer ist die Zielgruppe des Newsletters?</w:t>
      </w:r>
      <w:r w:rsidRPr="00E631E7">
        <w:rPr>
          <w:noProof/>
        </w:rPr>
        <w:tab/>
      </w:r>
      <w:r>
        <w:rPr>
          <w:noProof/>
        </w:rPr>
        <w:fldChar w:fldCharType="begin"/>
      </w:r>
      <w:r w:rsidRPr="00E631E7">
        <w:rPr>
          <w:noProof/>
        </w:rPr>
        <w:instrText xml:space="preserve"> PAGEREF _Toc477515461 \h </w:instrText>
      </w:r>
      <w:r>
        <w:rPr>
          <w:noProof/>
        </w:rPr>
      </w:r>
      <w:r>
        <w:rPr>
          <w:noProof/>
        </w:rPr>
        <w:fldChar w:fldCharType="separate"/>
      </w:r>
      <w:r w:rsidRPr="00E631E7">
        <w:rPr>
          <w:noProof/>
        </w:rPr>
        <w:t>2</w:t>
      </w:r>
      <w:r>
        <w:rPr>
          <w:noProof/>
        </w:rPr>
        <w:fldChar w:fldCharType="end"/>
      </w:r>
    </w:p>
    <w:p w14:paraId="1285388E" w14:textId="77777777" w:rsidR="000255F6" w:rsidRDefault="000255F6" w:rsidP="000255F6">
      <w:pPr>
        <w:pStyle w:val="Verzeichnis2"/>
        <w:tabs>
          <w:tab w:val="right" w:leader="dot" w:pos="7925"/>
        </w:tabs>
        <w:rPr>
          <w:rFonts w:asciiTheme="minorHAnsi" w:eastAsiaTheme="minorEastAsia" w:hAnsiTheme="minorHAnsi" w:cstheme="minorBidi"/>
          <w:noProof/>
          <w:sz w:val="24"/>
          <w:lang w:eastAsia="de-DE"/>
        </w:rPr>
      </w:pPr>
      <w:r w:rsidRPr="00201AEF">
        <w:rPr>
          <w:noProof/>
        </w:rPr>
        <w:t>2. Was sind die Ziele des Newsletters?</w:t>
      </w:r>
      <w:r w:rsidRPr="00E631E7">
        <w:rPr>
          <w:noProof/>
        </w:rPr>
        <w:tab/>
      </w:r>
      <w:r>
        <w:rPr>
          <w:noProof/>
        </w:rPr>
        <w:fldChar w:fldCharType="begin"/>
      </w:r>
      <w:r w:rsidRPr="00E631E7">
        <w:rPr>
          <w:noProof/>
        </w:rPr>
        <w:instrText xml:space="preserve"> PAGEREF _Toc477515462 \h </w:instrText>
      </w:r>
      <w:r>
        <w:rPr>
          <w:noProof/>
        </w:rPr>
      </w:r>
      <w:r>
        <w:rPr>
          <w:noProof/>
        </w:rPr>
        <w:fldChar w:fldCharType="separate"/>
      </w:r>
      <w:r w:rsidRPr="00E631E7">
        <w:rPr>
          <w:noProof/>
        </w:rPr>
        <w:t>2</w:t>
      </w:r>
      <w:r>
        <w:rPr>
          <w:noProof/>
        </w:rPr>
        <w:fldChar w:fldCharType="end"/>
      </w:r>
    </w:p>
    <w:p w14:paraId="1BD75217" w14:textId="77777777" w:rsidR="000255F6" w:rsidRDefault="000255F6" w:rsidP="000255F6">
      <w:pPr>
        <w:pStyle w:val="Verzeichnis2"/>
        <w:tabs>
          <w:tab w:val="right" w:leader="dot" w:pos="7925"/>
        </w:tabs>
        <w:rPr>
          <w:rFonts w:asciiTheme="minorHAnsi" w:eastAsiaTheme="minorEastAsia" w:hAnsiTheme="minorHAnsi" w:cstheme="minorBidi"/>
          <w:noProof/>
          <w:sz w:val="24"/>
          <w:lang w:eastAsia="de-DE"/>
        </w:rPr>
      </w:pPr>
      <w:r w:rsidRPr="00201AEF">
        <w:rPr>
          <w:noProof/>
        </w:rPr>
        <w:t>3. Der Newsletter – Inhaltliches Konzept</w:t>
      </w:r>
      <w:r w:rsidRPr="00E631E7">
        <w:rPr>
          <w:noProof/>
        </w:rPr>
        <w:tab/>
      </w:r>
      <w:r>
        <w:rPr>
          <w:noProof/>
        </w:rPr>
        <w:fldChar w:fldCharType="begin"/>
      </w:r>
      <w:r w:rsidRPr="00E631E7">
        <w:rPr>
          <w:noProof/>
        </w:rPr>
        <w:instrText xml:space="preserve"> PAGEREF _Toc477515463 \h </w:instrText>
      </w:r>
      <w:r>
        <w:rPr>
          <w:noProof/>
        </w:rPr>
      </w:r>
      <w:r>
        <w:rPr>
          <w:noProof/>
        </w:rPr>
        <w:fldChar w:fldCharType="separate"/>
      </w:r>
      <w:r w:rsidRPr="00E631E7">
        <w:rPr>
          <w:noProof/>
        </w:rPr>
        <w:t>3</w:t>
      </w:r>
      <w:r>
        <w:rPr>
          <w:noProof/>
        </w:rPr>
        <w:fldChar w:fldCharType="end"/>
      </w:r>
    </w:p>
    <w:p w14:paraId="2E75002B" w14:textId="77777777" w:rsidR="000255F6" w:rsidRDefault="000255F6" w:rsidP="000255F6">
      <w:pPr>
        <w:pStyle w:val="Verzeichnis2"/>
        <w:tabs>
          <w:tab w:val="right" w:leader="dot" w:pos="7925"/>
        </w:tabs>
        <w:rPr>
          <w:rFonts w:asciiTheme="minorHAnsi" w:eastAsiaTheme="minorEastAsia" w:hAnsiTheme="minorHAnsi" w:cstheme="minorBidi"/>
          <w:noProof/>
          <w:sz w:val="24"/>
          <w:lang w:eastAsia="de-DE"/>
        </w:rPr>
      </w:pPr>
      <w:r w:rsidRPr="00201AEF">
        <w:rPr>
          <w:noProof/>
        </w:rPr>
        <w:t>4. Akquise von Newsletter-Empfängerinnen</w:t>
      </w:r>
      <w:r w:rsidRPr="00E631E7">
        <w:rPr>
          <w:noProof/>
        </w:rPr>
        <w:tab/>
      </w:r>
      <w:r>
        <w:rPr>
          <w:noProof/>
        </w:rPr>
        <w:fldChar w:fldCharType="begin"/>
      </w:r>
      <w:r w:rsidRPr="00E631E7">
        <w:rPr>
          <w:noProof/>
        </w:rPr>
        <w:instrText xml:space="preserve"> PAGEREF _Toc477515464 \h </w:instrText>
      </w:r>
      <w:r>
        <w:rPr>
          <w:noProof/>
        </w:rPr>
      </w:r>
      <w:r>
        <w:rPr>
          <w:noProof/>
        </w:rPr>
        <w:fldChar w:fldCharType="separate"/>
      </w:r>
      <w:r w:rsidRPr="00E631E7">
        <w:rPr>
          <w:noProof/>
        </w:rPr>
        <w:t>3</w:t>
      </w:r>
      <w:r>
        <w:rPr>
          <w:noProof/>
        </w:rPr>
        <w:fldChar w:fldCharType="end"/>
      </w:r>
    </w:p>
    <w:p w14:paraId="599433DB" w14:textId="77777777" w:rsidR="000255F6" w:rsidRDefault="000255F6" w:rsidP="000255F6">
      <w:pPr>
        <w:pStyle w:val="Verzeichnis1"/>
        <w:tabs>
          <w:tab w:val="right" w:leader="dot" w:pos="7925"/>
        </w:tabs>
        <w:rPr>
          <w:rFonts w:asciiTheme="minorHAnsi" w:eastAsiaTheme="minorEastAsia" w:hAnsiTheme="minorHAnsi" w:cstheme="minorBidi"/>
          <w:noProof/>
          <w:sz w:val="24"/>
          <w:lang w:eastAsia="de-DE"/>
        </w:rPr>
      </w:pPr>
      <w:r w:rsidRPr="00201AEF">
        <w:rPr>
          <w:noProof/>
        </w:rPr>
        <w:t>Fragen für Newsletter Teil 2 (2. Woche)</w:t>
      </w:r>
      <w:r w:rsidRPr="00E631E7">
        <w:rPr>
          <w:noProof/>
        </w:rPr>
        <w:tab/>
      </w:r>
      <w:r>
        <w:rPr>
          <w:noProof/>
        </w:rPr>
        <w:fldChar w:fldCharType="begin"/>
      </w:r>
      <w:r w:rsidRPr="00E631E7">
        <w:rPr>
          <w:noProof/>
        </w:rPr>
        <w:instrText xml:space="preserve"> PAGEREF _Toc477515465 \h </w:instrText>
      </w:r>
      <w:r>
        <w:rPr>
          <w:noProof/>
        </w:rPr>
      </w:r>
      <w:r>
        <w:rPr>
          <w:noProof/>
        </w:rPr>
        <w:fldChar w:fldCharType="separate"/>
      </w:r>
      <w:r w:rsidRPr="00E631E7">
        <w:rPr>
          <w:noProof/>
        </w:rPr>
        <w:t>4</w:t>
      </w:r>
      <w:r>
        <w:rPr>
          <w:noProof/>
        </w:rPr>
        <w:fldChar w:fldCharType="end"/>
      </w:r>
    </w:p>
    <w:p w14:paraId="25964847" w14:textId="77777777" w:rsidR="000255F6" w:rsidRDefault="000255F6" w:rsidP="000255F6">
      <w:pPr>
        <w:pStyle w:val="Verzeichnis2"/>
        <w:tabs>
          <w:tab w:val="right" w:leader="dot" w:pos="7925"/>
        </w:tabs>
        <w:rPr>
          <w:rFonts w:asciiTheme="minorHAnsi" w:eastAsiaTheme="minorEastAsia" w:hAnsiTheme="minorHAnsi" w:cstheme="minorBidi"/>
          <w:noProof/>
          <w:sz w:val="24"/>
          <w:lang w:eastAsia="de-DE"/>
        </w:rPr>
      </w:pPr>
      <w:r w:rsidRPr="00201AEF">
        <w:rPr>
          <w:noProof/>
        </w:rPr>
        <w:t>5. Grafisches Konzept und technische Umsetzung</w:t>
      </w:r>
      <w:r w:rsidRPr="00E631E7">
        <w:rPr>
          <w:noProof/>
        </w:rPr>
        <w:tab/>
      </w:r>
      <w:r>
        <w:rPr>
          <w:noProof/>
        </w:rPr>
        <w:fldChar w:fldCharType="begin"/>
      </w:r>
      <w:r w:rsidRPr="00E631E7">
        <w:rPr>
          <w:noProof/>
        </w:rPr>
        <w:instrText xml:space="preserve"> PAGEREF _Toc477515466 \h </w:instrText>
      </w:r>
      <w:r>
        <w:rPr>
          <w:noProof/>
        </w:rPr>
      </w:r>
      <w:r>
        <w:rPr>
          <w:noProof/>
        </w:rPr>
        <w:fldChar w:fldCharType="separate"/>
      </w:r>
      <w:r w:rsidRPr="00E631E7">
        <w:rPr>
          <w:noProof/>
        </w:rPr>
        <w:t>4</w:t>
      </w:r>
      <w:r>
        <w:rPr>
          <w:noProof/>
        </w:rPr>
        <w:fldChar w:fldCharType="end"/>
      </w:r>
    </w:p>
    <w:p w14:paraId="115F9EF7" w14:textId="77777777" w:rsidR="000255F6" w:rsidRDefault="000255F6" w:rsidP="000255F6">
      <w:pPr>
        <w:pStyle w:val="Verzeichnis2"/>
        <w:tabs>
          <w:tab w:val="right" w:leader="dot" w:pos="7925"/>
        </w:tabs>
        <w:rPr>
          <w:rFonts w:asciiTheme="minorHAnsi" w:eastAsiaTheme="minorEastAsia" w:hAnsiTheme="minorHAnsi" w:cstheme="minorBidi"/>
          <w:noProof/>
          <w:sz w:val="24"/>
          <w:lang w:eastAsia="de-DE"/>
        </w:rPr>
      </w:pPr>
      <w:r w:rsidRPr="00201AEF">
        <w:rPr>
          <w:noProof/>
        </w:rPr>
        <w:t>6. Budget-Planung</w:t>
      </w:r>
      <w:r w:rsidRPr="00E631E7">
        <w:rPr>
          <w:noProof/>
        </w:rPr>
        <w:tab/>
      </w:r>
      <w:r>
        <w:rPr>
          <w:noProof/>
        </w:rPr>
        <w:fldChar w:fldCharType="begin"/>
      </w:r>
      <w:r w:rsidRPr="00E631E7">
        <w:rPr>
          <w:noProof/>
        </w:rPr>
        <w:instrText xml:space="preserve"> PAGEREF _Toc477515467 \h </w:instrText>
      </w:r>
      <w:r>
        <w:rPr>
          <w:noProof/>
        </w:rPr>
      </w:r>
      <w:r>
        <w:rPr>
          <w:noProof/>
        </w:rPr>
        <w:fldChar w:fldCharType="separate"/>
      </w:r>
      <w:r w:rsidRPr="00E631E7">
        <w:rPr>
          <w:noProof/>
        </w:rPr>
        <w:t>4</w:t>
      </w:r>
      <w:r>
        <w:rPr>
          <w:noProof/>
        </w:rPr>
        <w:fldChar w:fldCharType="end"/>
      </w:r>
    </w:p>
    <w:p w14:paraId="1C623509" w14:textId="77777777" w:rsidR="000255F6" w:rsidRPr="001E0584" w:rsidRDefault="000255F6" w:rsidP="000255F6">
      <w:r w:rsidRPr="001E0584">
        <w:fldChar w:fldCharType="end"/>
      </w:r>
    </w:p>
    <w:p w14:paraId="7E9962CC" w14:textId="7B9FD327" w:rsidR="000255F6" w:rsidRDefault="000255F6" w:rsidP="000255F6">
      <w:pPr>
        <w:pStyle w:val="berschrift1"/>
        <w:keepLines/>
        <w:spacing w:line="240" w:lineRule="auto"/>
        <w:rPr>
          <w:rFonts w:cs="Arial"/>
          <w:bCs w:val="0"/>
          <w:kern w:val="1"/>
          <w:lang w:val="de-DE"/>
        </w:rPr>
      </w:pPr>
      <w:r w:rsidRPr="001E0584">
        <w:rPr>
          <w:rFonts w:cs="Arial"/>
          <w:kern w:val="1"/>
          <w:lang w:val="de-DE"/>
        </w:rPr>
        <w:br w:type="page"/>
      </w:r>
      <w:bookmarkStart w:id="12" w:name="_Toc477515460"/>
      <w:r w:rsidRPr="001E0584">
        <w:rPr>
          <w:rFonts w:cs="Arial"/>
          <w:kern w:val="1"/>
          <w:lang w:val="de-DE"/>
        </w:rPr>
        <w:lastRenderedPageBreak/>
        <w:t>Checkliste für die Erstellung eines Newsletter-Konzepts</w:t>
      </w:r>
      <w:bookmarkEnd w:id="12"/>
      <w:r>
        <w:rPr>
          <w:rFonts w:cs="Arial"/>
          <w:kern w:val="1"/>
          <w:lang w:val="de-DE"/>
        </w:rPr>
        <w:t xml:space="preserve"> </w:t>
      </w:r>
    </w:p>
    <w:p w14:paraId="3263D631" w14:textId="4A3558E3" w:rsidR="000255F6" w:rsidRPr="00117622" w:rsidRDefault="000255F6" w:rsidP="000255F6">
      <w:r>
        <w:t>Um was für einen NL handelt es sich? Bitte kurz zusammenfassen!</w:t>
      </w:r>
    </w:p>
    <w:p w14:paraId="3B1CE12E" w14:textId="77777777" w:rsidR="000255F6" w:rsidRPr="001E0584" w:rsidRDefault="000255F6" w:rsidP="000255F6">
      <w:pPr>
        <w:pStyle w:val="berschrift2"/>
        <w:rPr>
          <w:lang w:val="de-DE"/>
        </w:rPr>
      </w:pPr>
      <w:bookmarkStart w:id="13" w:name="_Toc477515461"/>
      <w:r w:rsidRPr="001E0584">
        <w:rPr>
          <w:lang w:val="de-DE"/>
        </w:rPr>
        <w:t>1. Wer ist die Zielgruppe des Newsletters?</w:t>
      </w:r>
      <w:bookmarkEnd w:id="13"/>
    </w:p>
    <w:p w14:paraId="5DF77135" w14:textId="77777777" w:rsidR="000255F6" w:rsidRPr="001E0584" w:rsidRDefault="000255F6" w:rsidP="000255F6">
      <w:pPr>
        <w:numPr>
          <w:ilvl w:val="0"/>
          <w:numId w:val="31"/>
        </w:numPr>
        <w:spacing w:after="100"/>
      </w:pPr>
      <w:r>
        <w:t>Allg.</w:t>
      </w:r>
      <w:r w:rsidRPr="001E0584">
        <w:t xml:space="preserve"> Definition der Zielg</w:t>
      </w:r>
      <w:r>
        <w:t>ruppe, konkretes Portrait der Leserin/des Lesers</w:t>
      </w:r>
    </w:p>
    <w:p w14:paraId="78BEF3BD" w14:textId="77777777" w:rsidR="000255F6" w:rsidRPr="001E0584" w:rsidRDefault="000255F6" w:rsidP="000255F6">
      <w:pPr>
        <w:numPr>
          <w:ilvl w:val="0"/>
          <w:numId w:val="31"/>
        </w:numPr>
        <w:spacing w:after="100"/>
      </w:pPr>
      <w:r w:rsidRPr="001E0584">
        <w:t>Gibt es bereits einen Verteiler?</w:t>
      </w:r>
    </w:p>
    <w:p w14:paraId="509992AB" w14:textId="77777777" w:rsidR="000255F6" w:rsidRPr="001E0584" w:rsidRDefault="000255F6" w:rsidP="000255F6">
      <w:pPr>
        <w:numPr>
          <w:ilvl w:val="0"/>
          <w:numId w:val="31"/>
        </w:numPr>
        <w:spacing w:after="100"/>
      </w:pPr>
      <w:r w:rsidRPr="001E0584">
        <w:t>Wie groß ist der Verteiler?</w:t>
      </w:r>
    </w:p>
    <w:p w14:paraId="2E9C9173" w14:textId="77777777" w:rsidR="000255F6" w:rsidRPr="001E0584" w:rsidRDefault="000255F6" w:rsidP="000255F6">
      <w:pPr>
        <w:numPr>
          <w:ilvl w:val="0"/>
          <w:numId w:val="31"/>
        </w:numPr>
        <w:spacing w:after="100"/>
      </w:pPr>
      <w:r w:rsidRPr="001E0584">
        <w:t>Wie groß soll der Verteiler werden?</w:t>
      </w:r>
    </w:p>
    <w:p w14:paraId="4784AEC3" w14:textId="77777777" w:rsidR="000255F6" w:rsidRPr="001E0584" w:rsidRDefault="000255F6" w:rsidP="000255F6">
      <w:pPr>
        <w:numPr>
          <w:ilvl w:val="0"/>
          <w:numId w:val="31"/>
        </w:numPr>
        <w:spacing w:after="100"/>
      </w:pPr>
      <w:r w:rsidRPr="001E0584">
        <w:t>Welche Daten liegen vor (nur E-Mail, E-Mail + Name etc.)</w:t>
      </w:r>
    </w:p>
    <w:p w14:paraId="48313B57" w14:textId="77777777" w:rsidR="000255F6" w:rsidRPr="001E0584" w:rsidRDefault="000255F6" w:rsidP="000255F6">
      <w:pPr>
        <w:numPr>
          <w:ilvl w:val="0"/>
          <w:numId w:val="31"/>
        </w:numPr>
        <w:spacing w:after="100"/>
      </w:pPr>
      <w:r w:rsidRPr="001E0584">
        <w:t>Was ist über die Adressen im Verteiler bekannt?</w:t>
      </w:r>
    </w:p>
    <w:p w14:paraId="23BE63E8" w14:textId="77777777" w:rsidR="000255F6" w:rsidRPr="001E0584" w:rsidRDefault="000255F6" w:rsidP="000255F6">
      <w:pPr>
        <w:numPr>
          <w:ilvl w:val="0"/>
          <w:numId w:val="31"/>
        </w:numPr>
        <w:spacing w:after="100"/>
      </w:pPr>
      <w:r w:rsidRPr="001E0584">
        <w:t>Entspricht der Verteiler der gewünschten Zielgruppe?</w:t>
      </w:r>
    </w:p>
    <w:p w14:paraId="5A0B72F4" w14:textId="77777777" w:rsidR="000255F6" w:rsidRPr="001E0584" w:rsidRDefault="000255F6" w:rsidP="000255F6">
      <w:pPr>
        <w:numPr>
          <w:ilvl w:val="0"/>
          <w:numId w:val="31"/>
        </w:numPr>
        <w:spacing w:after="100"/>
      </w:pPr>
      <w:r w:rsidRPr="001E0584">
        <w:t xml:space="preserve">Stellen Sie sich die idealtypische Empfängerin Ihres Newsletters ganz konkret vor. In welcher Situation, </w:t>
      </w:r>
      <w:r>
        <w:t xml:space="preserve">mit welchem Gerät (Laptop, Tablet, Smartphone) </w:t>
      </w:r>
      <w:r w:rsidRPr="001E0584">
        <w:t>um welche Uhrzeit empfängt sie den Newsletter, wie viel Zeit hat sie für den Newsletter, wie ist ihre technische Ausstattung, mit welchem E-Mail-Programm arbeitet sie, was sind ihre grafischen Vorlieben, ihre Interessen, warum sitzt sie am Computer</w:t>
      </w:r>
      <w:r>
        <w:t xml:space="preserve"> (Arbeit, Freizeit, Pause)</w:t>
      </w:r>
      <w:r w:rsidRPr="001E0584">
        <w:t>?</w:t>
      </w:r>
    </w:p>
    <w:p w14:paraId="0445D2E9" w14:textId="77777777" w:rsidR="000255F6" w:rsidRPr="001E0584" w:rsidRDefault="000255F6" w:rsidP="000255F6">
      <w:pPr>
        <w:numPr>
          <w:ilvl w:val="0"/>
          <w:numId w:val="31"/>
        </w:numPr>
        <w:spacing w:after="100"/>
      </w:pPr>
      <w:r w:rsidRPr="001E0584">
        <w:t>Handelt es sich bei der Zielgruppe eventuell um mehrere Zielgruppen, für die unterschiedliche Newsletter konzipiert werden sollten, bzw. wo liegt ggf. der größte gemeinsame Nenner</w:t>
      </w:r>
      <w:r>
        <w:t>, das verbindende Interesse</w:t>
      </w:r>
      <w:r w:rsidRPr="001E0584">
        <w:t xml:space="preserve"> Ihrer homogenen Zielgruppe?</w:t>
      </w:r>
    </w:p>
    <w:p w14:paraId="05B8E713" w14:textId="77777777" w:rsidR="000255F6" w:rsidRPr="001E0584" w:rsidRDefault="000255F6" w:rsidP="000255F6">
      <w:pPr>
        <w:pStyle w:val="berschrift2"/>
        <w:keepNext/>
        <w:keepLines/>
        <w:tabs>
          <w:tab w:val="left" w:pos="720"/>
        </w:tabs>
        <w:spacing w:line="240" w:lineRule="auto"/>
        <w:rPr>
          <w:lang w:val="de-DE"/>
        </w:rPr>
      </w:pPr>
      <w:bookmarkStart w:id="14" w:name="_Toc477515462"/>
      <w:r w:rsidRPr="001E0584">
        <w:rPr>
          <w:lang w:val="de-DE"/>
        </w:rPr>
        <w:t>2. Was sind die Ziele des Newsletters?</w:t>
      </w:r>
      <w:bookmarkEnd w:id="14"/>
    </w:p>
    <w:p w14:paraId="218580BF" w14:textId="77777777" w:rsidR="000255F6" w:rsidRPr="001E0584" w:rsidRDefault="000255F6" w:rsidP="000255F6">
      <w:pPr>
        <w:numPr>
          <w:ilvl w:val="0"/>
          <w:numId w:val="30"/>
        </w:numPr>
        <w:spacing w:after="100"/>
      </w:pPr>
      <w:r w:rsidRPr="001E0584">
        <w:t>Informieren oder verkaufen?</w:t>
      </w:r>
    </w:p>
    <w:p w14:paraId="19A8E5BF" w14:textId="77777777" w:rsidR="000255F6" w:rsidRPr="001E0584" w:rsidRDefault="000255F6" w:rsidP="000255F6">
      <w:pPr>
        <w:numPr>
          <w:ilvl w:val="0"/>
          <w:numId w:val="30"/>
        </w:numPr>
        <w:spacing w:after="100"/>
      </w:pPr>
      <w:r w:rsidRPr="001E0584">
        <w:t>Was soll verkauft werden, worüber soll informiert werden?</w:t>
      </w:r>
    </w:p>
    <w:p w14:paraId="7F82995D" w14:textId="77777777" w:rsidR="000255F6" w:rsidRPr="001E0584" w:rsidRDefault="000255F6" w:rsidP="000255F6">
      <w:pPr>
        <w:numPr>
          <w:ilvl w:val="0"/>
          <w:numId w:val="30"/>
        </w:numPr>
        <w:spacing w:after="100"/>
      </w:pPr>
      <w:r w:rsidRPr="001E0584">
        <w:t>Was ist der Mehrwert des Newsletters für die Empfängerinnen?</w:t>
      </w:r>
    </w:p>
    <w:p w14:paraId="504281D7" w14:textId="77777777" w:rsidR="000255F6" w:rsidRPr="001E0584" w:rsidRDefault="000255F6" w:rsidP="000255F6">
      <w:pPr>
        <w:numPr>
          <w:ilvl w:val="0"/>
          <w:numId w:val="30"/>
        </w:numPr>
        <w:spacing w:after="100"/>
      </w:pPr>
      <w:r w:rsidRPr="001E0584">
        <w:t>Welchem Bedarf der Zielgruppe entspricht der Newsletter?</w:t>
      </w:r>
    </w:p>
    <w:p w14:paraId="227BF517" w14:textId="321A7688" w:rsidR="000255F6" w:rsidRPr="001E0584" w:rsidRDefault="000255F6" w:rsidP="000255F6">
      <w:pPr>
        <w:numPr>
          <w:ilvl w:val="0"/>
          <w:numId w:val="30"/>
        </w:numPr>
        <w:spacing w:after="100"/>
      </w:pPr>
      <w:r w:rsidRPr="001E0584">
        <w:t xml:space="preserve">Konkretisieren Sie die Ziele: </w:t>
      </w:r>
      <w:r w:rsidRPr="001E0584">
        <w:br/>
        <w:t xml:space="preserve">Soll der Newsletter einfach nur gelesen werden? Soll Ihr Name, der Name Ihres Unternehmens in Erinnerung bleiben? Soll die Information, die Sie senden, in Erinnerung bleiben (wenn Sie z.B. PR für Dritte machen)? Soll auf einen bestimmten Link geklickt werden? </w:t>
      </w:r>
      <w:r>
        <w:t xml:space="preserve">Soll Ihre Facebook-Seite </w:t>
      </w:r>
      <w:proofErr w:type="spellStart"/>
      <w:r>
        <w:t>geliked</w:t>
      </w:r>
      <w:proofErr w:type="spellEnd"/>
      <w:r>
        <w:t xml:space="preserve"> werden? </w:t>
      </w:r>
      <w:r>
        <w:t>Soll die Leserin Mitglied werden?</w:t>
      </w:r>
      <w:r w:rsidRPr="001E0584">
        <w:t xml:space="preserve"> Soll </w:t>
      </w:r>
      <w:r>
        <w:t>gespendet werden</w:t>
      </w:r>
      <w:r w:rsidRPr="001E0584">
        <w:t>? Soll die Empfängerin zu einer bestimmten Veranstaltung gehen? Soll sie sich einfach nur für ein bestimmtes Thema interessieren? Soll sie ihr Bewusstsein ändern?</w:t>
      </w:r>
    </w:p>
    <w:p w14:paraId="087640FC" w14:textId="77777777" w:rsidR="000255F6" w:rsidRPr="001E0584" w:rsidRDefault="000255F6" w:rsidP="000255F6">
      <w:pPr>
        <w:numPr>
          <w:ilvl w:val="0"/>
          <w:numId w:val="30"/>
        </w:numPr>
        <w:spacing w:after="100"/>
      </w:pPr>
      <w:r w:rsidRPr="001E0584">
        <w:t>Wann würden Sie Ihren Newsletter als erfolgreich bezeichnen (z.B.: dann, wenn 10% der Leserinnen auf einen Link im Newsletter klicken)?</w:t>
      </w:r>
    </w:p>
    <w:p w14:paraId="3BA7BDEB" w14:textId="77777777" w:rsidR="000255F6" w:rsidRPr="001E0584" w:rsidRDefault="000255F6" w:rsidP="000255F6">
      <w:pPr>
        <w:pStyle w:val="berschrift2"/>
        <w:keepNext/>
        <w:keepLines/>
        <w:tabs>
          <w:tab w:val="left" w:pos="720"/>
        </w:tabs>
        <w:spacing w:line="240" w:lineRule="auto"/>
        <w:rPr>
          <w:lang w:val="de-DE"/>
        </w:rPr>
      </w:pPr>
      <w:r w:rsidRPr="001E0584">
        <w:rPr>
          <w:lang w:val="de-DE"/>
        </w:rPr>
        <w:br w:type="page"/>
      </w:r>
      <w:bookmarkStart w:id="15" w:name="_Toc477515463"/>
      <w:r w:rsidRPr="001E0584">
        <w:rPr>
          <w:lang w:val="de-DE"/>
        </w:rPr>
        <w:lastRenderedPageBreak/>
        <w:t>3. Der Newsletter – Inhaltliches Konzept</w:t>
      </w:r>
      <w:bookmarkEnd w:id="15"/>
    </w:p>
    <w:p w14:paraId="2D2DA6F4" w14:textId="77777777" w:rsidR="000255F6" w:rsidRPr="001E0584" w:rsidRDefault="000255F6" w:rsidP="000255F6">
      <w:pPr>
        <w:numPr>
          <w:ilvl w:val="0"/>
          <w:numId w:val="29"/>
        </w:numPr>
        <w:spacing w:after="100"/>
      </w:pPr>
      <w:r w:rsidRPr="001E0584">
        <w:t>Erscheinungsmodus und -rhythmus (wie oft, regelmäßig, unregelmäßig, aus welchem Anlass?)</w:t>
      </w:r>
    </w:p>
    <w:p w14:paraId="4B6ABC87" w14:textId="77777777" w:rsidR="000255F6" w:rsidRPr="001E0584" w:rsidRDefault="000255F6" w:rsidP="000255F6">
      <w:pPr>
        <w:numPr>
          <w:ilvl w:val="0"/>
          <w:numId w:val="29"/>
        </w:numPr>
        <w:spacing w:after="100"/>
      </w:pPr>
      <w:r w:rsidRPr="001E0584">
        <w:t xml:space="preserve">Worüber soll informiert werden? </w:t>
      </w:r>
    </w:p>
    <w:p w14:paraId="58CF515F" w14:textId="77777777" w:rsidR="000255F6" w:rsidRPr="001E0584" w:rsidRDefault="000255F6" w:rsidP="000255F6">
      <w:pPr>
        <w:numPr>
          <w:ilvl w:val="0"/>
          <w:numId w:val="29"/>
        </w:numPr>
        <w:spacing w:after="100"/>
      </w:pPr>
      <w:r w:rsidRPr="001E0584">
        <w:t>Eine News, mehrere News, wie viele News?</w:t>
      </w:r>
    </w:p>
    <w:p w14:paraId="24718A8C" w14:textId="77777777" w:rsidR="000255F6" w:rsidRPr="001E0584" w:rsidRDefault="000255F6" w:rsidP="000255F6">
      <w:pPr>
        <w:numPr>
          <w:ilvl w:val="0"/>
          <w:numId w:val="29"/>
        </w:numPr>
        <w:spacing w:after="100"/>
      </w:pPr>
      <w:r w:rsidRPr="001E0584">
        <w:t xml:space="preserve">Soll der Newsletter ausführlich berichten oder News nur </w:t>
      </w:r>
      <w:proofErr w:type="spellStart"/>
      <w:r w:rsidRPr="001E0584">
        <w:t>anteasern</w:t>
      </w:r>
      <w:proofErr w:type="spellEnd"/>
      <w:r w:rsidRPr="001E0584">
        <w:t xml:space="preserve"> und dann per Link </w:t>
      </w:r>
      <w:proofErr w:type="gramStart"/>
      <w:r w:rsidRPr="001E0584">
        <w:t>auf die gesamte News</w:t>
      </w:r>
      <w:proofErr w:type="gramEnd"/>
      <w:r w:rsidRPr="001E0584">
        <w:t xml:space="preserve"> verweisen? Bei Letzterem: Ist die regelmäßige Aktualisierung der Website gewährleistet? Gibt es für die Newsletter-Vorbereitung und Versendung einen Zeitplan, wie werden alle Beteiligten informiert?</w:t>
      </w:r>
    </w:p>
    <w:p w14:paraId="32DCD8F4" w14:textId="77777777" w:rsidR="000255F6" w:rsidRPr="001E0584" w:rsidRDefault="000255F6" w:rsidP="000255F6">
      <w:pPr>
        <w:numPr>
          <w:ilvl w:val="0"/>
          <w:numId w:val="29"/>
        </w:numPr>
        <w:spacing w:after="100"/>
      </w:pPr>
      <w:r w:rsidRPr="001E0584">
        <w:t>Welcher Tonfall/ Stil korrespondiert mit der Zielgruppe: Welche Grundstimmung soll vermittelt werden? Seriös, geistreich witzig, etwas altmodisch, Jugendsprache, fremdwörterfrei, ironisch, albern, sachlich, emotional, moralisch?</w:t>
      </w:r>
    </w:p>
    <w:p w14:paraId="5D7BD60A" w14:textId="77777777" w:rsidR="000255F6" w:rsidRPr="001E0584" w:rsidRDefault="000255F6" w:rsidP="000255F6">
      <w:pPr>
        <w:pStyle w:val="berschrift2"/>
        <w:keepNext/>
        <w:keepLines/>
        <w:tabs>
          <w:tab w:val="left" w:pos="720"/>
        </w:tabs>
        <w:spacing w:line="240" w:lineRule="auto"/>
        <w:rPr>
          <w:lang w:val="de-DE"/>
        </w:rPr>
      </w:pPr>
      <w:bookmarkStart w:id="16" w:name="_Toc477515464"/>
      <w:r w:rsidRPr="001E0584">
        <w:rPr>
          <w:lang w:val="de-DE"/>
        </w:rPr>
        <w:t>4. Akquise von Newsletter-Empfängerinnen</w:t>
      </w:r>
      <w:bookmarkEnd w:id="16"/>
    </w:p>
    <w:p w14:paraId="72CF2FD2" w14:textId="77777777" w:rsidR="000255F6" w:rsidRPr="001E0584" w:rsidRDefault="000255F6" w:rsidP="000255F6">
      <w:pPr>
        <w:numPr>
          <w:ilvl w:val="0"/>
          <w:numId w:val="28"/>
        </w:numPr>
        <w:spacing w:after="100"/>
      </w:pPr>
      <w:r w:rsidRPr="001E0584">
        <w:t>An welchen bereits vorhandenen Verteiler wird versendet und wo sollen weitere Empfängerinnen akquiriert werden?</w:t>
      </w:r>
    </w:p>
    <w:p w14:paraId="116A849A" w14:textId="77777777" w:rsidR="000255F6" w:rsidRPr="001E0584" w:rsidRDefault="000255F6" w:rsidP="000255F6">
      <w:pPr>
        <w:numPr>
          <w:ilvl w:val="0"/>
          <w:numId w:val="28"/>
        </w:numPr>
        <w:spacing w:after="100"/>
      </w:pPr>
      <w:r w:rsidRPr="001E0584">
        <w:t>Online-Werbung: Eintragsmöglichkeit in der eigenen Website, Hinweis auf Newsletter z.B. bei Bestellvorgängen, Hinweis auf den Newsletter in der E-Mail-Signatur, Bannerwerbung auf anderen Websites, Anzeigen in anderen Newslettern</w:t>
      </w:r>
    </w:p>
    <w:p w14:paraId="3E6DBE6B" w14:textId="77777777" w:rsidR="000255F6" w:rsidRPr="001E0584" w:rsidRDefault="000255F6" w:rsidP="000255F6">
      <w:pPr>
        <w:numPr>
          <w:ilvl w:val="0"/>
          <w:numId w:val="28"/>
        </w:numPr>
        <w:spacing w:after="100"/>
      </w:pPr>
      <w:r w:rsidRPr="001E0584">
        <w:t>Offline-Werbung: Eintragsliste z.B. bei Veranstaltungen, Newsletter-Hinweis in den Informationsunterlagen über das Unternehmen</w:t>
      </w:r>
    </w:p>
    <w:p w14:paraId="56AECCD2" w14:textId="77777777" w:rsidR="000255F6" w:rsidRPr="001E0584" w:rsidRDefault="000255F6" w:rsidP="000255F6">
      <w:pPr>
        <w:pStyle w:val="berschrift2"/>
        <w:keepNext/>
        <w:keepLines/>
        <w:tabs>
          <w:tab w:val="left" w:pos="720"/>
        </w:tabs>
        <w:spacing w:line="240" w:lineRule="auto"/>
        <w:rPr>
          <w:lang w:val="de-DE"/>
        </w:rPr>
      </w:pPr>
      <w:bookmarkStart w:id="17" w:name="_Toc477515466"/>
      <w:r w:rsidRPr="001E0584">
        <w:rPr>
          <w:lang w:val="de-DE"/>
        </w:rPr>
        <w:t>5. Grafisches Konzept und technische Umsetzung</w:t>
      </w:r>
      <w:bookmarkEnd w:id="17"/>
    </w:p>
    <w:p w14:paraId="0AF46CA2" w14:textId="77777777" w:rsidR="000255F6" w:rsidRPr="001E0584" w:rsidRDefault="000255F6" w:rsidP="000255F6">
      <w:pPr>
        <w:numPr>
          <w:ilvl w:val="0"/>
          <w:numId w:val="26"/>
        </w:numPr>
        <w:spacing w:after="100"/>
      </w:pPr>
      <w:r w:rsidRPr="001E0584">
        <w:t>Wie sollte das Design gehalten sein? Ruhig, elegant, schick, schlicht, unauffällig, bunt, kreischend, knallig, modern, klassisch? Welche Farben und warum?</w:t>
      </w:r>
    </w:p>
    <w:p w14:paraId="5DF83C3F" w14:textId="77777777" w:rsidR="000255F6" w:rsidRPr="001E0584" w:rsidRDefault="000255F6" w:rsidP="000255F6">
      <w:pPr>
        <w:numPr>
          <w:ilvl w:val="0"/>
          <w:numId w:val="26"/>
        </w:numPr>
        <w:spacing w:after="100"/>
      </w:pPr>
      <w:r w:rsidRPr="001E0584">
        <w:t>Soll der Newsletter Bilder enthalten (auch ein Logo ist ein Bild!)? Wie viele Bilder? Sollen diese sofort angezeigt werden oder muss die Leserin sie downloaden? Wenn viele Bilder, bitte die Größe des Newsletters beachten.</w:t>
      </w:r>
    </w:p>
    <w:p w14:paraId="172C1BF9" w14:textId="77777777" w:rsidR="000255F6" w:rsidRPr="001E0584" w:rsidRDefault="000255F6" w:rsidP="000255F6">
      <w:pPr>
        <w:numPr>
          <w:ilvl w:val="0"/>
          <w:numId w:val="26"/>
        </w:numPr>
        <w:spacing w:after="100"/>
      </w:pPr>
      <w:r w:rsidRPr="001E0584">
        <w:t>Bei Online-Anmeldemöglichkeit: Was ist technisch erforderlich (z.B. unbedingt Double-</w:t>
      </w:r>
      <w:proofErr w:type="spellStart"/>
      <w:r w:rsidRPr="001E0584">
        <w:t>Opt</w:t>
      </w:r>
      <w:proofErr w:type="spellEnd"/>
      <w:r w:rsidRPr="001E0584">
        <w:t>-In bei technisch misstrauischen Zielgruppen)? Welche technischen Leistungsanforderungen gibt es?</w:t>
      </w:r>
    </w:p>
    <w:p w14:paraId="1239E631" w14:textId="3C420BFC" w:rsidR="000255F6" w:rsidRPr="001E0584" w:rsidRDefault="000255F6" w:rsidP="000255F6">
      <w:pPr>
        <w:numPr>
          <w:ilvl w:val="0"/>
          <w:numId w:val="26"/>
        </w:numPr>
        <w:spacing w:after="100"/>
      </w:pPr>
      <w:r w:rsidRPr="001E0584">
        <w:t>Mit welchem Programm/Tool sind diese umzusetzen?</w:t>
      </w:r>
    </w:p>
    <w:p w14:paraId="15F6EB6E" w14:textId="77777777" w:rsidR="000255F6" w:rsidRPr="001E0584" w:rsidRDefault="000255F6" w:rsidP="000255F6">
      <w:pPr>
        <w:numPr>
          <w:ilvl w:val="0"/>
          <w:numId w:val="26"/>
        </w:numPr>
        <w:spacing w:after="100"/>
      </w:pPr>
      <w:r w:rsidRPr="001E0584">
        <w:t>Worüber soll die Erfolgskontrolle garantiert werden (Tracking via Newsletter-Tool, Statistik der Website, Rückmeldungen, Verkaufszahlen)?</w:t>
      </w:r>
    </w:p>
    <w:p w14:paraId="3CB29661" w14:textId="77777777" w:rsidR="000255F6" w:rsidRPr="001E0584" w:rsidRDefault="000255F6" w:rsidP="000255F6">
      <w:pPr>
        <w:numPr>
          <w:ilvl w:val="0"/>
          <w:numId w:val="26"/>
        </w:numPr>
        <w:spacing w:after="100"/>
      </w:pPr>
      <w:r w:rsidRPr="001E0584">
        <w:t>Unter (2.) haben Sie Erfolgskriterien für Ihren Newsletter formuliert. Wie kann geprüft werden, ob diese erreicht wurden?</w:t>
      </w:r>
    </w:p>
    <w:p w14:paraId="2A3FE2A7" w14:textId="77777777" w:rsidR="000255F6" w:rsidRPr="001E0584" w:rsidRDefault="000255F6" w:rsidP="000255F6">
      <w:pPr>
        <w:pStyle w:val="berschrift2"/>
        <w:keepNext/>
        <w:keepLines/>
        <w:tabs>
          <w:tab w:val="left" w:pos="720"/>
        </w:tabs>
        <w:spacing w:line="240" w:lineRule="auto"/>
        <w:rPr>
          <w:lang w:val="de-DE"/>
        </w:rPr>
      </w:pPr>
      <w:bookmarkStart w:id="18" w:name="_Toc477515467"/>
      <w:r w:rsidRPr="001E0584">
        <w:rPr>
          <w:lang w:val="de-DE"/>
        </w:rPr>
        <w:lastRenderedPageBreak/>
        <w:t>6. Budget-Planung</w:t>
      </w:r>
      <w:bookmarkEnd w:id="18"/>
    </w:p>
    <w:p w14:paraId="6FE6EB38" w14:textId="77777777" w:rsidR="000255F6" w:rsidRPr="001E0584" w:rsidRDefault="000255F6" w:rsidP="000255F6">
      <w:pPr>
        <w:numPr>
          <w:ilvl w:val="0"/>
          <w:numId w:val="27"/>
        </w:numPr>
        <w:spacing w:after="100"/>
      </w:pPr>
      <w:r w:rsidRPr="001E0584">
        <w:t xml:space="preserve">Welches Budget können/ wollen Sie für den Newsletter investieren? </w:t>
      </w:r>
    </w:p>
    <w:p w14:paraId="08DAB949" w14:textId="77777777" w:rsidR="000255F6" w:rsidRPr="001E0584" w:rsidRDefault="000255F6" w:rsidP="000255F6">
      <w:pPr>
        <w:numPr>
          <w:ilvl w:val="0"/>
          <w:numId w:val="27"/>
        </w:numPr>
        <w:spacing w:after="100"/>
      </w:pPr>
      <w:r w:rsidRPr="001E0584">
        <w:t>Handelt es sich dabei in der Hauptsache um ein Finanz-Budget oder ein Zeitbudget?</w:t>
      </w:r>
    </w:p>
    <w:p w14:paraId="4A02D566" w14:textId="77777777" w:rsidR="000255F6" w:rsidRPr="001E0584" w:rsidRDefault="000255F6" w:rsidP="000255F6">
      <w:pPr>
        <w:numPr>
          <w:ilvl w:val="0"/>
          <w:numId w:val="27"/>
        </w:numPr>
        <w:spacing w:after="100"/>
      </w:pPr>
      <w:r w:rsidRPr="001E0584">
        <w:t xml:space="preserve">Listen Sie die erforderlichen Arbeiten auf und überschlagen Sie, wie viel Zeit dafür einerseits einmalig, andererseits regelmäßig investiert werden muss. Ist das Ergebnis realistisch in Ihren Arbeitsalltag zu integrieren? </w:t>
      </w:r>
    </w:p>
    <w:p w14:paraId="69C18684" w14:textId="77777777" w:rsidR="000255F6" w:rsidRPr="001E0584" w:rsidRDefault="000255F6" w:rsidP="000255F6">
      <w:pPr>
        <w:numPr>
          <w:ilvl w:val="0"/>
          <w:numId w:val="27"/>
        </w:numPr>
        <w:spacing w:after="100"/>
      </w:pPr>
      <w:r w:rsidRPr="001E0584">
        <w:t xml:space="preserve">Listen Sie alle erforderlichen Investitionen und überschlagen Sie die Kosten. Ist das Ergebnis realistisch? </w:t>
      </w:r>
    </w:p>
    <w:p w14:paraId="40525556" w14:textId="77777777" w:rsidR="000255F6" w:rsidRPr="0096236E" w:rsidRDefault="000255F6" w:rsidP="000255F6">
      <w:r w:rsidRPr="001E0584">
        <w:t>Wenn Sie beide vorherigen Fragen oder eine davon mit nein beantworten mussten, was sind die Alternativen? Wo können Abstriche gemacht werden?</w:t>
      </w:r>
    </w:p>
    <w:p w14:paraId="5D39B25A" w14:textId="71E16ED0" w:rsidR="00F13B25" w:rsidRDefault="00F13B25" w:rsidP="00E51940"/>
    <w:sectPr w:rsidR="00F13B25" w:rsidSect="00FE615F">
      <w:headerReference w:type="default" r:id="rId7"/>
      <w:footerReference w:type="default" r:id="rId8"/>
      <w:headerReference w:type="first" r:id="rId9"/>
      <w:footerReference w:type="first" r:id="rId10"/>
      <w:footnotePr>
        <w:pos w:val="beneathText"/>
      </w:footnotePr>
      <w:type w:val="continuous"/>
      <w:pgSz w:w="11905" w:h="16837"/>
      <w:pgMar w:top="1418" w:right="2268" w:bottom="1134" w:left="1701" w:header="709" w:footer="3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C7AD0" w14:textId="77777777" w:rsidR="006D7B0C" w:rsidRDefault="006D7B0C">
      <w:r>
        <w:separator/>
      </w:r>
    </w:p>
  </w:endnote>
  <w:endnote w:type="continuationSeparator" w:id="0">
    <w:p w14:paraId="1B0D63BD" w14:textId="77777777" w:rsidR="006D7B0C" w:rsidRDefault="006D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heSans-Plain">
    <w:altName w:val="Calibri"/>
    <w:panose1 w:val="020B0604020202020204"/>
    <w:charset w:val="00"/>
    <w:family w:val="swiss"/>
    <w:notTrueType/>
    <w:pitch w:val="default"/>
    <w:sig w:usb0="00000003" w:usb1="00000000" w:usb2="00000000" w:usb3="00000000" w:csb0="00000001" w:csb1="00000000"/>
  </w:font>
  <w:font w:name="Wingdings 2">
    <w:panose1 w:val="05020102010507070707"/>
    <w:charset w:val="4D"/>
    <w:family w:val="decorative"/>
    <w:pitch w:val="variable"/>
    <w:sig w:usb0="00000003" w:usb1="00000000" w:usb2="00000000" w:usb3="00000000" w:csb0="80000001" w:csb1="00000000"/>
  </w:font>
  <w:font w:name="StarSymbol">
    <w:altName w:val="Arial Unicode MS"/>
    <w:panose1 w:val="020B0604020202020204"/>
    <w:charset w:val="02"/>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4D"/>
    <w:family w:val="swiss"/>
    <w:pitch w:val="variable"/>
    <w:sig w:usb0="00000003" w:usb1="00000000" w:usb2="00000000" w:usb3="00000000" w:csb0="00000003"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06898" w14:textId="33CDEB68" w:rsidR="00632C4B" w:rsidRPr="00FE615F" w:rsidRDefault="00632C4B" w:rsidP="00FE615F">
    <w:pPr>
      <w:pStyle w:val="Kopfzeile"/>
      <w:numPr>
        <w:ilvl w:val="0"/>
        <w:numId w:val="3"/>
      </w:numPr>
      <w:tabs>
        <w:tab w:val="left" w:pos="0"/>
      </w:tabs>
      <w:rPr>
        <w:bCs/>
        <w:szCs w:val="18"/>
      </w:rPr>
    </w:pPr>
    <w:r w:rsidRPr="00AD45F0">
      <w:rPr>
        <w:bCs/>
        <w:szCs w:val="18"/>
      </w:rPr>
      <w:t xml:space="preserve">© </w:t>
    </w:r>
    <w:r w:rsidR="00177F43">
      <w:rPr>
        <w:bCs/>
        <w:szCs w:val="18"/>
      </w:rPr>
      <w:t>20</w:t>
    </w:r>
    <w:r w:rsidR="00440886">
      <w:rPr>
        <w:bCs/>
        <w:szCs w:val="18"/>
      </w:rPr>
      <w:t>20</w:t>
    </w:r>
    <w:r>
      <w:rPr>
        <w:bCs/>
        <w:szCs w:val="18"/>
      </w:rPr>
      <w:t xml:space="preserve"> </w:t>
    </w:r>
    <w:r w:rsidRPr="00AD45F0">
      <w:rPr>
        <w:bCs/>
        <w:szCs w:val="18"/>
      </w:rPr>
      <w:t xml:space="preserve">Silke Buttgereit, </w:t>
    </w:r>
    <w:hyperlink r:id="rId1" w:history="1">
      <w:r w:rsidRPr="00AD45F0">
        <w:rPr>
          <w:rStyle w:val="Hyperlink"/>
          <w:bCs/>
          <w:sz w:val="18"/>
          <w:szCs w:val="18"/>
        </w:rPr>
        <w:t>buttgereit@diewebagentin.de</w:t>
      </w:r>
    </w:hyperlink>
    <w:r w:rsidRPr="00AD45F0">
      <w:rPr>
        <w:bCs/>
        <w:szCs w:val="18"/>
      </w:rPr>
      <w:t xml:space="preserve"> </w:t>
    </w:r>
    <w:r>
      <w:rPr>
        <w:bCs/>
        <w:szCs w:val="18"/>
      </w:rPr>
      <w:t xml:space="preserve">. </w:t>
    </w:r>
    <w:hyperlink r:id="rId2" w:history="1">
      <w:r w:rsidRPr="000311D9">
        <w:rPr>
          <w:rStyle w:val="Hyperlink"/>
          <w:bCs/>
          <w:sz w:val="18"/>
          <w:szCs w:val="18"/>
        </w:rPr>
        <w:t>www.diewebagentin.de</w:t>
      </w:r>
    </w:hyperlink>
    <w:r w:rsidR="00B030EA">
      <w:rPr>
        <w:bCs/>
        <w:szCs w:val="18"/>
      </w:rPr>
      <w:t xml:space="preserve"> </w:t>
    </w:r>
    <w:r w:rsidR="00B030EA">
      <w:rPr>
        <w:bCs/>
        <w:szCs w:val="18"/>
      </w:rPr>
      <w:tab/>
    </w:r>
    <w:r w:rsidRPr="00AD45F0">
      <w:rPr>
        <w:bCs/>
        <w:szCs w:val="18"/>
      </w:rPr>
      <w:fldChar w:fldCharType="begin"/>
    </w:r>
    <w:r w:rsidRPr="00AD45F0">
      <w:rPr>
        <w:bCs/>
        <w:szCs w:val="18"/>
      </w:rPr>
      <w:instrText xml:space="preserve"> PAGE </w:instrText>
    </w:r>
    <w:r w:rsidRPr="00AD45F0">
      <w:rPr>
        <w:bCs/>
        <w:szCs w:val="18"/>
      </w:rPr>
      <w:fldChar w:fldCharType="separate"/>
    </w:r>
    <w:r w:rsidR="00EA6F0E">
      <w:rPr>
        <w:bCs/>
        <w:noProof/>
        <w:szCs w:val="18"/>
      </w:rPr>
      <w:t>1</w:t>
    </w:r>
    <w:r w:rsidRPr="00AD45F0">
      <w:rPr>
        <w:bCs/>
        <w:szCs w:val="18"/>
      </w:rPr>
      <w:fldChar w:fldCharType="end"/>
    </w:r>
    <w:r>
      <w:rPr>
        <w:bCs/>
        <w:szCs w:val="18"/>
      </w:rPr>
      <w:br/>
    </w:r>
    <w:r w:rsidRPr="00FE615F">
      <w:rPr>
        <w:bCs/>
        <w:szCs w:val="18"/>
      </w:rPr>
      <w:t xml:space="preserve">die </w:t>
    </w:r>
    <w:proofErr w:type="spellStart"/>
    <w:proofErr w:type="gramStart"/>
    <w:r w:rsidRPr="00FE615F">
      <w:rPr>
        <w:bCs/>
        <w:szCs w:val="18"/>
      </w:rPr>
      <w:t>webagentin</w:t>
    </w:r>
    <w:proofErr w:type="spellEnd"/>
    <w:r w:rsidRPr="00FE615F">
      <w:rPr>
        <w:bCs/>
        <w:szCs w:val="18"/>
      </w:rPr>
      <w:t xml:space="preserve"> .</w:t>
    </w:r>
    <w:proofErr w:type="gramEnd"/>
    <w:r w:rsidRPr="00FE615F">
      <w:rPr>
        <w:bCs/>
        <w:szCs w:val="18"/>
      </w:rPr>
      <w:t xml:space="preserve"> </w:t>
    </w:r>
    <w:proofErr w:type="spellStart"/>
    <w:r w:rsidRPr="00FE615F">
      <w:rPr>
        <w:bCs/>
        <w:szCs w:val="18"/>
      </w:rPr>
      <w:t>Dunckerstraße</w:t>
    </w:r>
    <w:proofErr w:type="spellEnd"/>
    <w:r w:rsidRPr="00FE615F">
      <w:rPr>
        <w:bCs/>
        <w:szCs w:val="18"/>
      </w:rPr>
      <w:t xml:space="preserve"> </w:t>
    </w:r>
    <w:proofErr w:type="gramStart"/>
    <w:r w:rsidRPr="00FE615F">
      <w:rPr>
        <w:bCs/>
        <w:szCs w:val="18"/>
      </w:rPr>
      <w:t>17 .</w:t>
    </w:r>
    <w:proofErr w:type="gramEnd"/>
    <w:r w:rsidRPr="00FE615F">
      <w:rPr>
        <w:bCs/>
        <w:szCs w:val="18"/>
      </w:rPr>
      <w:t xml:space="preserve"> 10437 </w:t>
    </w:r>
    <w:proofErr w:type="gramStart"/>
    <w:r w:rsidRPr="00FE615F">
      <w:rPr>
        <w:bCs/>
        <w:szCs w:val="18"/>
      </w:rPr>
      <w:t>Berlin .</w:t>
    </w:r>
    <w:proofErr w:type="gramEnd"/>
    <w:r w:rsidRPr="00FE615F">
      <w:rPr>
        <w:bCs/>
        <w:szCs w:val="18"/>
      </w:rPr>
      <w:t xml:space="preserve"> t: 030 </w:t>
    </w:r>
    <w:proofErr w:type="gramStart"/>
    <w:r w:rsidRPr="00FE615F">
      <w:rPr>
        <w:bCs/>
        <w:szCs w:val="18"/>
      </w:rPr>
      <w:t>33027540</w:t>
    </w:r>
    <w:r w:rsidR="00B030EA">
      <w:rPr>
        <w:bCs/>
        <w:szCs w:val="18"/>
      </w:rPr>
      <w:t xml:space="preserve"> .</w:t>
    </w:r>
    <w:proofErr w:type="gramEnd"/>
    <w:r w:rsidR="00B030EA">
      <w:rPr>
        <w:bCs/>
        <w:szCs w:val="18"/>
      </w:rPr>
      <w:t xml:space="preserve"> m: 0173 3573037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F13BC" w14:textId="77777777" w:rsidR="00632C4B" w:rsidRPr="008B5282" w:rsidRDefault="00632C4B" w:rsidP="000F7CF3">
    <w:pPr>
      <w:pStyle w:val="Kopfzeile"/>
      <w:numPr>
        <w:ilvl w:val="0"/>
        <w:numId w:val="3"/>
      </w:numPr>
      <w:tabs>
        <w:tab w:val="left" w:pos="0"/>
      </w:tabs>
      <w:rPr>
        <w:bCs/>
        <w:sz w:val="16"/>
        <w:szCs w:val="16"/>
      </w:rPr>
    </w:pPr>
    <w:r w:rsidRPr="008B5282">
      <w:rPr>
        <w:bCs/>
        <w:sz w:val="16"/>
        <w:szCs w:val="16"/>
      </w:rPr>
      <w:t xml:space="preserve">© Silke Buttgereit, </w:t>
    </w:r>
    <w:hyperlink r:id="rId1" w:history="1">
      <w:r w:rsidRPr="006B208F">
        <w:rPr>
          <w:rStyle w:val="Hyperlink"/>
          <w:bCs/>
          <w:sz w:val="16"/>
          <w:szCs w:val="16"/>
        </w:rPr>
        <w:t>buttgereit@diewebagentin.de</w:t>
      </w:r>
    </w:hyperlink>
    <w:r>
      <w:rPr>
        <w:bCs/>
        <w:sz w:val="16"/>
        <w:szCs w:val="16"/>
      </w:rPr>
      <w:t xml:space="preserve"> </w:t>
    </w:r>
    <w:r w:rsidRPr="008B5282">
      <w:rPr>
        <w:bCs/>
        <w:sz w:val="16"/>
        <w:szCs w:val="16"/>
      </w:rPr>
      <w:tab/>
    </w:r>
    <w:r>
      <w:rPr>
        <w:bCs/>
        <w:sz w:val="16"/>
        <w:szCs w:val="16"/>
      </w:rPr>
      <w:tab/>
    </w:r>
    <w:r w:rsidRPr="008B5282">
      <w:rPr>
        <w:bCs/>
        <w:sz w:val="16"/>
        <w:szCs w:val="16"/>
      </w:rPr>
      <w:fldChar w:fldCharType="begin"/>
    </w:r>
    <w:r w:rsidRPr="008B5282">
      <w:rPr>
        <w:bCs/>
        <w:sz w:val="16"/>
        <w:szCs w:val="16"/>
      </w:rPr>
      <w:instrText xml:space="preserve"> PAGE </w:instrText>
    </w:r>
    <w:r w:rsidRPr="008B5282">
      <w:rPr>
        <w:bCs/>
        <w:sz w:val="16"/>
        <w:szCs w:val="16"/>
      </w:rPr>
      <w:fldChar w:fldCharType="separate"/>
    </w:r>
    <w:r>
      <w:rPr>
        <w:bCs/>
        <w:noProof/>
        <w:sz w:val="16"/>
        <w:szCs w:val="16"/>
      </w:rPr>
      <w:t>1</w:t>
    </w:r>
    <w:r w:rsidRPr="008B5282">
      <w:rPr>
        <w:bCs/>
        <w:sz w:val="16"/>
        <w:szCs w:val="16"/>
      </w:rPr>
      <w:fldChar w:fldCharType="end"/>
    </w:r>
  </w:p>
  <w:p w14:paraId="1924D6CF" w14:textId="77777777" w:rsidR="00632C4B" w:rsidRPr="000F7CF3" w:rsidRDefault="00632C4B" w:rsidP="000F7CF3">
    <w:pPr>
      <w:pStyle w:val="Kopfzeile"/>
      <w:numPr>
        <w:ilvl w:val="0"/>
        <w:numId w:val="3"/>
      </w:numPr>
      <w:tabs>
        <w:tab w:val="left" w:pos="0"/>
      </w:tabs>
      <w:rPr>
        <w:bCs/>
        <w:sz w:val="16"/>
        <w:szCs w:val="16"/>
      </w:rPr>
    </w:pPr>
    <w:r w:rsidRPr="008B5282">
      <w:rPr>
        <w:bCs/>
        <w:sz w:val="16"/>
        <w:szCs w:val="16"/>
      </w:rPr>
      <w:t xml:space="preserve">die </w:t>
    </w:r>
    <w:proofErr w:type="spellStart"/>
    <w:proofErr w:type="gramStart"/>
    <w:r w:rsidRPr="008B5282">
      <w:rPr>
        <w:bCs/>
        <w:sz w:val="16"/>
        <w:szCs w:val="16"/>
      </w:rPr>
      <w:t>webagentin</w:t>
    </w:r>
    <w:proofErr w:type="spellEnd"/>
    <w:r w:rsidRPr="008B5282">
      <w:rPr>
        <w:bCs/>
        <w:sz w:val="16"/>
        <w:szCs w:val="16"/>
      </w:rPr>
      <w:t xml:space="preserve"> .</w:t>
    </w:r>
    <w:proofErr w:type="gramEnd"/>
    <w:r w:rsidRPr="008B5282">
      <w:rPr>
        <w:bCs/>
        <w:sz w:val="16"/>
        <w:szCs w:val="16"/>
      </w:rPr>
      <w:t xml:space="preserve"> Webkonzepte &amp; </w:t>
    </w:r>
    <w:proofErr w:type="gramStart"/>
    <w:r w:rsidRPr="008B5282">
      <w:rPr>
        <w:bCs/>
        <w:sz w:val="16"/>
        <w:szCs w:val="16"/>
      </w:rPr>
      <w:t>Weiterbildung .</w:t>
    </w:r>
    <w:proofErr w:type="gramEnd"/>
    <w:r w:rsidRPr="008B5282">
      <w:rPr>
        <w:bCs/>
        <w:sz w:val="16"/>
        <w:szCs w:val="16"/>
      </w:rPr>
      <w:t xml:space="preserve"> </w:t>
    </w:r>
    <w:proofErr w:type="spellStart"/>
    <w:r w:rsidRPr="008B5282">
      <w:rPr>
        <w:bCs/>
        <w:sz w:val="16"/>
        <w:szCs w:val="16"/>
      </w:rPr>
      <w:t>Dunckerstraße</w:t>
    </w:r>
    <w:proofErr w:type="spellEnd"/>
    <w:r w:rsidRPr="008B5282">
      <w:rPr>
        <w:bCs/>
        <w:sz w:val="16"/>
        <w:szCs w:val="16"/>
      </w:rPr>
      <w:t xml:space="preserve"> </w:t>
    </w:r>
    <w:proofErr w:type="gramStart"/>
    <w:r w:rsidRPr="008B5282">
      <w:rPr>
        <w:bCs/>
        <w:sz w:val="16"/>
        <w:szCs w:val="16"/>
      </w:rPr>
      <w:t>17 .</w:t>
    </w:r>
    <w:proofErr w:type="gramEnd"/>
    <w:r w:rsidRPr="008B5282">
      <w:rPr>
        <w:bCs/>
        <w:sz w:val="16"/>
        <w:szCs w:val="16"/>
      </w:rPr>
      <w:t xml:space="preserve"> 10437 </w:t>
    </w:r>
    <w:proofErr w:type="gramStart"/>
    <w:r w:rsidRPr="008B5282">
      <w:rPr>
        <w:bCs/>
        <w:sz w:val="16"/>
        <w:szCs w:val="16"/>
      </w:rPr>
      <w:t>Berlin .</w:t>
    </w:r>
    <w:proofErr w:type="gramEnd"/>
    <w:r w:rsidRPr="008B5282">
      <w:rPr>
        <w:bCs/>
        <w:sz w:val="16"/>
        <w:szCs w:val="16"/>
      </w:rPr>
      <w:t xml:space="preserve"> t: 030 33027540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1BA89" w14:textId="77777777" w:rsidR="006D7B0C" w:rsidRDefault="006D7B0C">
      <w:r>
        <w:separator/>
      </w:r>
    </w:p>
  </w:footnote>
  <w:footnote w:type="continuationSeparator" w:id="0">
    <w:p w14:paraId="3E8F3B28" w14:textId="77777777" w:rsidR="006D7B0C" w:rsidRDefault="006D7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70F9F" w14:textId="5CF293DE" w:rsidR="00632C4B" w:rsidRPr="00C70D20" w:rsidRDefault="00632C4B" w:rsidP="00AD45F0">
    <w:pPr>
      <w:pStyle w:val="berschrift2"/>
      <w:numPr>
        <w:ilvl w:val="0"/>
        <w:numId w:val="0"/>
      </w:numPr>
      <w:spacing w:before="100" w:beforeAutospacing="1" w:after="0"/>
      <w:rPr>
        <w:color w:val="808080"/>
        <w:sz w:val="18"/>
        <w:szCs w:val="18"/>
      </w:rPr>
    </w:pPr>
    <w:r>
      <w:rPr>
        <w:noProof/>
        <w:color w:val="808080"/>
        <w:sz w:val="18"/>
        <w:szCs w:val="18"/>
        <w:lang w:val="de-DE" w:eastAsia="de-DE"/>
      </w:rPr>
      <w:drawing>
        <wp:anchor distT="0" distB="0" distL="114300" distR="114300" simplePos="0" relativeHeight="251658240" behindDoc="0" locked="0" layoutInCell="1" allowOverlap="1" wp14:anchorId="6E2CD8DB" wp14:editId="3B787C3F">
          <wp:simplePos x="0" y="0"/>
          <wp:positionH relativeFrom="column">
            <wp:posOffset>4833620</wp:posOffset>
          </wp:positionH>
          <wp:positionV relativeFrom="paragraph">
            <wp:posOffset>-140724</wp:posOffset>
          </wp:positionV>
          <wp:extent cx="1457325" cy="464185"/>
          <wp:effectExtent l="0" t="0" r="3175" b="5715"/>
          <wp:wrapSquare wrapText="bothSides"/>
          <wp:docPr id="7" name="Bild 7" descr="webagentinLogo1_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bagentinLogo1_Fig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64185"/>
                  </a:xfrm>
                  <a:prstGeom prst="rect">
                    <a:avLst/>
                  </a:prstGeom>
                  <a:noFill/>
                </pic:spPr>
              </pic:pic>
            </a:graphicData>
          </a:graphic>
          <wp14:sizeRelH relativeFrom="page">
            <wp14:pctWidth>0</wp14:pctWidth>
          </wp14:sizeRelH>
          <wp14:sizeRelV relativeFrom="page">
            <wp14:pctHeight>0</wp14:pctHeight>
          </wp14:sizeRelV>
        </wp:anchor>
      </w:drawing>
    </w:r>
    <w:r w:rsidR="00E51940">
      <w:rPr>
        <w:color w:val="808080"/>
        <w:sz w:val="18"/>
        <w:szCs w:val="18"/>
        <w:lang w:val="de-DE"/>
      </w:rPr>
      <w:t>Webinar "</w:t>
    </w:r>
    <w:r w:rsidR="000255F6">
      <w:rPr>
        <w:color w:val="808080"/>
        <w:sz w:val="18"/>
        <w:szCs w:val="18"/>
        <w:lang w:val="de-DE"/>
      </w:rPr>
      <w:t>Newsletter für NGOs</w:t>
    </w:r>
    <w:r w:rsidR="00E51940">
      <w:rPr>
        <w:color w:val="808080"/>
        <w:sz w:val="18"/>
        <w:szCs w:val="18"/>
        <w:lang w:val="de-DE"/>
      </w:rPr>
      <w:t>"</w:t>
    </w:r>
    <w:r w:rsidR="004715B1">
      <w:rPr>
        <w:color w:val="808080"/>
        <w:sz w:val="18"/>
        <w:szCs w:val="18"/>
      </w:rPr>
      <w:br/>
    </w:r>
    <w:r w:rsidR="00E51940">
      <w:rPr>
        <w:color w:val="808080"/>
        <w:sz w:val="18"/>
        <w:szCs w:val="18"/>
        <w:lang w:val="de-DE"/>
      </w:rPr>
      <w:t>BUND e.V.</w:t>
    </w:r>
    <w:r w:rsidR="00402A48">
      <w:rPr>
        <w:color w:val="808080"/>
        <w:sz w:val="18"/>
        <w:szCs w:val="18"/>
        <w:lang w:val="de-DE"/>
      </w:rPr>
      <w:br/>
    </w:r>
    <w:r w:rsidR="000255F6">
      <w:rPr>
        <w:color w:val="808080"/>
        <w:sz w:val="18"/>
        <w:szCs w:val="18"/>
        <w:lang w:val="de-DE"/>
      </w:rPr>
      <w:t>4. Und 9. Juni</w:t>
    </w:r>
    <w:r w:rsidR="00E51940">
      <w:rPr>
        <w:color w:val="808080"/>
        <w:sz w:val="18"/>
        <w:szCs w:val="18"/>
        <w:lang w:val="de-DE"/>
      </w:rPr>
      <w:t xml:space="preserve"> 2020</w:t>
    </w:r>
    <w:r w:rsidRPr="00C70D20">
      <w:rPr>
        <w:color w:val="808080"/>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3F9F3" w14:textId="77777777" w:rsidR="00632C4B" w:rsidRPr="00C64BFE" w:rsidRDefault="00632C4B" w:rsidP="008B5282">
    <w:pPr>
      <w:pStyle w:val="berschrift2"/>
      <w:spacing w:before="100" w:beforeAutospacing="1" w:after="0"/>
      <w:rPr>
        <w:color w:val="808080"/>
        <w:sz w:val="16"/>
        <w:szCs w:val="16"/>
      </w:rPr>
    </w:pPr>
    <w:r>
      <w:rPr>
        <w:b/>
        <w:bCs w:val="0"/>
        <w:noProof/>
        <w:sz w:val="16"/>
        <w:szCs w:val="16"/>
        <w:lang w:val="de-DE" w:eastAsia="de-DE"/>
      </w:rPr>
      <w:drawing>
        <wp:anchor distT="0" distB="0" distL="114300" distR="114300" simplePos="0" relativeHeight="251657216" behindDoc="0" locked="0" layoutInCell="1" allowOverlap="1" wp14:anchorId="0C71505E" wp14:editId="7224D281">
          <wp:simplePos x="0" y="0"/>
          <wp:positionH relativeFrom="column">
            <wp:posOffset>4297680</wp:posOffset>
          </wp:positionH>
          <wp:positionV relativeFrom="paragraph">
            <wp:posOffset>-259080</wp:posOffset>
          </wp:positionV>
          <wp:extent cx="2209800" cy="704215"/>
          <wp:effectExtent l="0" t="0" r="0" b="6985"/>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04215"/>
                  </a:xfrm>
                  <a:prstGeom prst="rect">
                    <a:avLst/>
                  </a:prstGeom>
                  <a:noFill/>
                </pic:spPr>
              </pic:pic>
            </a:graphicData>
          </a:graphic>
          <wp14:sizeRelH relativeFrom="page">
            <wp14:pctWidth>0</wp14:pctWidth>
          </wp14:sizeRelH>
          <wp14:sizeRelV relativeFrom="page">
            <wp14:pctHeight>0</wp14:pctHeight>
          </wp14:sizeRelV>
        </wp:anchor>
      </w:drawing>
    </w:r>
    <w:r w:rsidRPr="00C64BFE">
      <w:rPr>
        <w:b/>
        <w:color w:val="808080"/>
        <w:sz w:val="16"/>
        <w:szCs w:val="16"/>
      </w:rPr>
      <w:t xml:space="preserve">Einführung Web2.0 und </w:t>
    </w:r>
    <w:proofErr w:type="spellStart"/>
    <w:r w:rsidRPr="00C64BFE">
      <w:rPr>
        <w:b/>
        <w:color w:val="808080"/>
        <w:sz w:val="16"/>
        <w:szCs w:val="16"/>
      </w:rPr>
      <w:t>Social</w:t>
    </w:r>
    <w:proofErr w:type="spellEnd"/>
    <w:r w:rsidRPr="00C64BFE">
      <w:rPr>
        <w:b/>
        <w:color w:val="808080"/>
        <w:sz w:val="16"/>
        <w:szCs w:val="16"/>
      </w:rPr>
      <w:t xml:space="preserve"> Media</w:t>
    </w:r>
    <w:r w:rsidRPr="00C64BFE">
      <w:rPr>
        <w:color w:val="808080"/>
        <w:sz w:val="16"/>
        <w:szCs w:val="16"/>
      </w:rPr>
      <w:br/>
      <w:t>3./4. März 2010</w:t>
    </w:r>
  </w:p>
  <w:p w14:paraId="0CA888F1" w14:textId="77777777" w:rsidR="00632C4B" w:rsidRPr="00C64BFE" w:rsidRDefault="00632C4B" w:rsidP="00C64BFE">
    <w:pPr>
      <w:pStyle w:val="berschrift2"/>
      <w:spacing w:before="100" w:beforeAutospacing="1" w:after="0"/>
      <w:rPr>
        <w:color w:val="808080"/>
        <w:sz w:val="16"/>
        <w:szCs w:val="16"/>
      </w:rPr>
    </w:pPr>
    <w:r w:rsidRPr="00C64BFE">
      <w:rPr>
        <w:color w:val="808080"/>
        <w:sz w:val="16"/>
        <w:szCs w:val="16"/>
      </w:rPr>
      <w:t>Skript Teil 1</w:t>
    </w:r>
    <w:r>
      <w:rPr>
        <w:color w:val="808080"/>
        <w:sz w:val="16"/>
        <w:szCs w:val="16"/>
      </w:rPr>
      <w:t>:</w:t>
    </w:r>
    <w:r w:rsidRPr="00C64BFE">
      <w:rPr>
        <w:color w:val="808080"/>
        <w:sz w:val="16"/>
        <w:szCs w:val="16"/>
      </w:rPr>
      <w:t xml:space="preserve"> Einführung Web2.0 – </w:t>
    </w:r>
    <w:proofErr w:type="spellStart"/>
    <w:r w:rsidRPr="00C64BFE">
      <w:rPr>
        <w:color w:val="808080"/>
        <w:sz w:val="16"/>
        <w:szCs w:val="16"/>
      </w:rPr>
      <w:t>Social</w:t>
    </w:r>
    <w:proofErr w:type="spellEnd"/>
    <w:r w:rsidRPr="00C64BFE">
      <w:rPr>
        <w:color w:val="808080"/>
        <w:sz w:val="16"/>
        <w:szCs w:val="16"/>
      </w:rPr>
      <w:t xml:space="preserve"> Media und klassische PR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8F6B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Arial" w:hAnsi="Arial"/>
      </w:rPr>
    </w:lvl>
  </w:abstractNum>
  <w:abstractNum w:abstractNumId="5"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Arial" w:hAnsi="Arial"/>
      </w:rPr>
    </w:lvl>
    <w:lvl w:ilvl="1">
      <w:start w:val="1"/>
      <w:numFmt w:val="bullet"/>
      <w:lvlText w:val="o"/>
      <w:lvlJc w:val="left"/>
      <w:pPr>
        <w:tabs>
          <w:tab w:val="num" w:pos="1440"/>
        </w:tabs>
        <w:ind w:left="1440" w:hanging="360"/>
      </w:pPr>
      <w:rPr>
        <w:rFonts w:ascii="Courier New" w:hAnsi="Courier New" w:cs="TheSans-Plain"/>
        <w:sz w:val="18"/>
        <w:szCs w:val="18"/>
      </w:rPr>
    </w:lvl>
    <w:lvl w:ilvl="2">
      <w:start w:val="1"/>
      <w:numFmt w:val="bullet"/>
      <w:lvlText w:val=""/>
      <w:lvlJc w:val="left"/>
      <w:pPr>
        <w:tabs>
          <w:tab w:val="num" w:pos="2160"/>
        </w:tabs>
        <w:ind w:left="2160" w:hanging="360"/>
      </w:pPr>
      <w:rPr>
        <w:rFonts w:ascii="Wingdings" w:hAnsi="Wingdings" w:cs="TheSans-Plain"/>
        <w:sz w:val="18"/>
        <w:szCs w:val="18"/>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heSans-Plain"/>
        <w:sz w:val="18"/>
        <w:szCs w:val="18"/>
      </w:rPr>
    </w:lvl>
    <w:lvl w:ilvl="5">
      <w:start w:val="1"/>
      <w:numFmt w:val="bullet"/>
      <w:lvlText w:val=""/>
      <w:lvlJc w:val="left"/>
      <w:pPr>
        <w:tabs>
          <w:tab w:val="num" w:pos="4320"/>
        </w:tabs>
        <w:ind w:left="4320" w:hanging="360"/>
      </w:pPr>
      <w:rPr>
        <w:rFonts w:ascii="Wingdings" w:hAnsi="Wingdings" w:cs="TheSans-Plain"/>
        <w:sz w:val="18"/>
        <w:szCs w:val="18"/>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heSans-Plain"/>
        <w:sz w:val="18"/>
        <w:szCs w:val="18"/>
      </w:rPr>
    </w:lvl>
    <w:lvl w:ilvl="8">
      <w:start w:val="1"/>
      <w:numFmt w:val="bullet"/>
      <w:lvlText w:val=""/>
      <w:lvlJc w:val="left"/>
      <w:pPr>
        <w:tabs>
          <w:tab w:val="num" w:pos="6480"/>
        </w:tabs>
        <w:ind w:left="6480" w:hanging="360"/>
      </w:pPr>
      <w:rPr>
        <w:rFonts w:ascii="Wingdings" w:hAnsi="Wingdings" w:cs="TheSans-Plain"/>
        <w:sz w:val="18"/>
        <w:szCs w:val="18"/>
      </w:rPr>
    </w:lvl>
  </w:abstractNum>
  <w:abstractNum w:abstractNumId="6"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TheSans-Plain"/>
        <w:sz w:val="18"/>
        <w:szCs w:val="18"/>
      </w:rPr>
    </w:lvl>
    <w:lvl w:ilvl="2">
      <w:start w:val="1"/>
      <w:numFmt w:val="bullet"/>
      <w:lvlText w:val="■"/>
      <w:lvlJc w:val="left"/>
      <w:pPr>
        <w:tabs>
          <w:tab w:val="num" w:pos="1440"/>
        </w:tabs>
        <w:ind w:left="1440" w:hanging="360"/>
      </w:pPr>
      <w:rPr>
        <w:rFonts w:ascii="StarSymbol" w:hAnsi="StarSymbol" w:cs="TheSans-Plain"/>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TheSans-Plain"/>
        <w:sz w:val="18"/>
        <w:szCs w:val="18"/>
      </w:rPr>
    </w:lvl>
    <w:lvl w:ilvl="5">
      <w:start w:val="1"/>
      <w:numFmt w:val="bullet"/>
      <w:lvlText w:val="■"/>
      <w:lvlJc w:val="left"/>
      <w:pPr>
        <w:tabs>
          <w:tab w:val="num" w:pos="2520"/>
        </w:tabs>
        <w:ind w:left="2520" w:hanging="360"/>
      </w:pPr>
      <w:rPr>
        <w:rFonts w:ascii="StarSymbol" w:hAnsi="StarSymbol" w:cs="TheSans-Plain"/>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TheSans-Plain"/>
        <w:sz w:val="18"/>
        <w:szCs w:val="18"/>
      </w:rPr>
    </w:lvl>
    <w:lvl w:ilvl="8">
      <w:start w:val="1"/>
      <w:numFmt w:val="bullet"/>
      <w:lvlText w:val="■"/>
      <w:lvlJc w:val="left"/>
      <w:pPr>
        <w:tabs>
          <w:tab w:val="num" w:pos="3600"/>
        </w:tabs>
        <w:ind w:left="3600" w:hanging="360"/>
      </w:pPr>
      <w:rPr>
        <w:rFonts w:ascii="StarSymbol" w:hAnsi="StarSymbol" w:cs="TheSans-Plain"/>
        <w:sz w:val="18"/>
        <w:szCs w:val="18"/>
      </w:rPr>
    </w:lvl>
  </w:abstractNum>
  <w:abstractNum w:abstractNumId="7" w15:restartNumberingAfterBreak="0">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11559F"/>
    <w:multiLevelType w:val="hybridMultilevel"/>
    <w:tmpl w:val="E4447F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FCF325E"/>
    <w:multiLevelType w:val="hybridMultilevel"/>
    <w:tmpl w:val="F192FA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3666A4B"/>
    <w:multiLevelType w:val="hybridMultilevel"/>
    <w:tmpl w:val="0C9062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6637868"/>
    <w:multiLevelType w:val="hybridMultilevel"/>
    <w:tmpl w:val="0BBA1A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CE64949"/>
    <w:multiLevelType w:val="hybridMultilevel"/>
    <w:tmpl w:val="971EF71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6B667B"/>
    <w:multiLevelType w:val="hybridMultilevel"/>
    <w:tmpl w:val="AAF4CB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12C7563"/>
    <w:multiLevelType w:val="hybridMultilevel"/>
    <w:tmpl w:val="4922EFEE"/>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F8D22D5"/>
    <w:multiLevelType w:val="hybridMultilevel"/>
    <w:tmpl w:val="E1CE51BA"/>
    <w:lvl w:ilvl="0" w:tplc="0015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6" w15:restartNumberingAfterBreak="0">
    <w:nsid w:val="52ED0DD4"/>
    <w:multiLevelType w:val="hybridMultilevel"/>
    <w:tmpl w:val="4424A0E0"/>
    <w:lvl w:ilvl="0" w:tplc="B802BFB6">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9A55FFC"/>
    <w:multiLevelType w:val="hybridMultilevel"/>
    <w:tmpl w:val="21A05C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A3E4332"/>
    <w:multiLevelType w:val="hybridMultilevel"/>
    <w:tmpl w:val="20524B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A5D6E04"/>
    <w:multiLevelType w:val="hybridMultilevel"/>
    <w:tmpl w:val="E11CAF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F215DD"/>
    <w:multiLevelType w:val="hybridMultilevel"/>
    <w:tmpl w:val="C76069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BD6B1D"/>
    <w:multiLevelType w:val="hybridMultilevel"/>
    <w:tmpl w:val="F46EB3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65C2AEA"/>
    <w:multiLevelType w:val="hybridMultilevel"/>
    <w:tmpl w:val="14C677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8E270EB"/>
    <w:multiLevelType w:val="hybridMultilevel"/>
    <w:tmpl w:val="942852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9216F07"/>
    <w:multiLevelType w:val="multilevel"/>
    <w:tmpl w:val="768A2ACE"/>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6E4467C8"/>
    <w:multiLevelType w:val="hybridMultilevel"/>
    <w:tmpl w:val="573E57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55048E8"/>
    <w:multiLevelType w:val="hybridMultilevel"/>
    <w:tmpl w:val="834EE206"/>
    <w:lvl w:ilvl="0" w:tplc="32DC8D0C">
      <w:start w:val="2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6E63547"/>
    <w:multiLevelType w:val="hybridMultilevel"/>
    <w:tmpl w:val="20D2746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786B6AE1"/>
    <w:multiLevelType w:val="hybridMultilevel"/>
    <w:tmpl w:val="0DBA15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A6F5037"/>
    <w:multiLevelType w:val="hybridMultilevel"/>
    <w:tmpl w:val="62363060"/>
    <w:lvl w:ilvl="0" w:tplc="91BC5424">
      <w:start w:val="1"/>
      <w:numFmt w:val="bullet"/>
      <w:lvlText w:val="-"/>
      <w:lvlJc w:val="left"/>
      <w:pPr>
        <w:ind w:left="720" w:hanging="360"/>
      </w:pPr>
      <w:rPr>
        <w:rFonts w:ascii="Cambria" w:eastAsia="Times New Roman"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9"/>
  </w:num>
  <w:num w:numId="9">
    <w:abstractNumId w:val="24"/>
  </w:num>
  <w:num w:numId="10">
    <w:abstractNumId w:val="25"/>
  </w:num>
  <w:num w:numId="11">
    <w:abstractNumId w:val="12"/>
  </w:num>
  <w:num w:numId="12">
    <w:abstractNumId w:val="15"/>
  </w:num>
  <w:num w:numId="13">
    <w:abstractNumId w:val="1"/>
  </w:num>
  <w:num w:numId="14">
    <w:abstractNumId w:val="8"/>
  </w:num>
  <w:num w:numId="15">
    <w:abstractNumId w:val="17"/>
  </w:num>
  <w:num w:numId="16">
    <w:abstractNumId w:val="29"/>
  </w:num>
  <w:num w:numId="17">
    <w:abstractNumId w:val="0"/>
  </w:num>
  <w:num w:numId="18">
    <w:abstractNumId w:val="27"/>
  </w:num>
  <w:num w:numId="19">
    <w:abstractNumId w:val="23"/>
  </w:num>
  <w:num w:numId="20">
    <w:abstractNumId w:val="13"/>
  </w:num>
  <w:num w:numId="21">
    <w:abstractNumId w:val="18"/>
  </w:num>
  <w:num w:numId="22">
    <w:abstractNumId w:val="14"/>
  </w:num>
  <w:num w:numId="23">
    <w:abstractNumId w:val="16"/>
  </w:num>
  <w:num w:numId="24">
    <w:abstractNumId w:val="26"/>
  </w:num>
  <w:num w:numId="25">
    <w:abstractNumId w:val="20"/>
  </w:num>
  <w:num w:numId="26">
    <w:abstractNumId w:val="21"/>
  </w:num>
  <w:num w:numId="27">
    <w:abstractNumId w:val="22"/>
  </w:num>
  <w:num w:numId="28">
    <w:abstractNumId w:val="9"/>
  </w:num>
  <w:num w:numId="29">
    <w:abstractNumId w:val="11"/>
  </w:num>
  <w:num w:numId="30">
    <w:abstractNumId w:val="2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E15"/>
    <w:rsid w:val="0000036C"/>
    <w:rsid w:val="000255F6"/>
    <w:rsid w:val="0003098A"/>
    <w:rsid w:val="00056DE0"/>
    <w:rsid w:val="000709B2"/>
    <w:rsid w:val="00094987"/>
    <w:rsid w:val="000E4180"/>
    <w:rsid w:val="000F7CF3"/>
    <w:rsid w:val="00110B5F"/>
    <w:rsid w:val="001172F3"/>
    <w:rsid w:val="00121DC3"/>
    <w:rsid w:val="00172F40"/>
    <w:rsid w:val="00177F43"/>
    <w:rsid w:val="001D04A0"/>
    <w:rsid w:val="001F5565"/>
    <w:rsid w:val="00205430"/>
    <w:rsid w:val="00216031"/>
    <w:rsid w:val="0022165A"/>
    <w:rsid w:val="00235E1F"/>
    <w:rsid w:val="002629B0"/>
    <w:rsid w:val="002B7B71"/>
    <w:rsid w:val="00346B37"/>
    <w:rsid w:val="00352160"/>
    <w:rsid w:val="00374BFF"/>
    <w:rsid w:val="003C6644"/>
    <w:rsid w:val="003D287D"/>
    <w:rsid w:val="003D4E7B"/>
    <w:rsid w:val="003E7FAB"/>
    <w:rsid w:val="003F0421"/>
    <w:rsid w:val="00402A48"/>
    <w:rsid w:val="0043135C"/>
    <w:rsid w:val="00440886"/>
    <w:rsid w:val="0044747A"/>
    <w:rsid w:val="004715B1"/>
    <w:rsid w:val="00474029"/>
    <w:rsid w:val="0049285C"/>
    <w:rsid w:val="004B1C14"/>
    <w:rsid w:val="004C70E0"/>
    <w:rsid w:val="004D3CB6"/>
    <w:rsid w:val="004E392D"/>
    <w:rsid w:val="0053389F"/>
    <w:rsid w:val="005C6E15"/>
    <w:rsid w:val="005E5739"/>
    <w:rsid w:val="006304F4"/>
    <w:rsid w:val="00632C4B"/>
    <w:rsid w:val="006B76D8"/>
    <w:rsid w:val="006D7B0C"/>
    <w:rsid w:val="00701D84"/>
    <w:rsid w:val="00706188"/>
    <w:rsid w:val="00732CF5"/>
    <w:rsid w:val="007338B5"/>
    <w:rsid w:val="00775E2A"/>
    <w:rsid w:val="007802D3"/>
    <w:rsid w:val="00796A29"/>
    <w:rsid w:val="007A4254"/>
    <w:rsid w:val="007A4ED3"/>
    <w:rsid w:val="007C406E"/>
    <w:rsid w:val="007D007E"/>
    <w:rsid w:val="007D6F6D"/>
    <w:rsid w:val="00870152"/>
    <w:rsid w:val="00874D4C"/>
    <w:rsid w:val="008A4C3F"/>
    <w:rsid w:val="008A6775"/>
    <w:rsid w:val="008B5282"/>
    <w:rsid w:val="008C024D"/>
    <w:rsid w:val="008C5149"/>
    <w:rsid w:val="008D28EF"/>
    <w:rsid w:val="008E4443"/>
    <w:rsid w:val="008E5167"/>
    <w:rsid w:val="00900BF1"/>
    <w:rsid w:val="009168D1"/>
    <w:rsid w:val="00957BC4"/>
    <w:rsid w:val="009666B9"/>
    <w:rsid w:val="009734DF"/>
    <w:rsid w:val="00985475"/>
    <w:rsid w:val="009C7274"/>
    <w:rsid w:val="009D1AFE"/>
    <w:rsid w:val="009E6E4E"/>
    <w:rsid w:val="00A41AD5"/>
    <w:rsid w:val="00A64579"/>
    <w:rsid w:val="00A71BD1"/>
    <w:rsid w:val="00A91D04"/>
    <w:rsid w:val="00A91F4C"/>
    <w:rsid w:val="00AA21D4"/>
    <w:rsid w:val="00AB29BF"/>
    <w:rsid w:val="00AC6920"/>
    <w:rsid w:val="00AD45F0"/>
    <w:rsid w:val="00AE0273"/>
    <w:rsid w:val="00AF339E"/>
    <w:rsid w:val="00AF3EA5"/>
    <w:rsid w:val="00B030EA"/>
    <w:rsid w:val="00B251C1"/>
    <w:rsid w:val="00B44A58"/>
    <w:rsid w:val="00B6429D"/>
    <w:rsid w:val="00C01609"/>
    <w:rsid w:val="00C046C0"/>
    <w:rsid w:val="00C0501F"/>
    <w:rsid w:val="00C20F69"/>
    <w:rsid w:val="00C62E0E"/>
    <w:rsid w:val="00C64BFE"/>
    <w:rsid w:val="00C70D20"/>
    <w:rsid w:val="00C8749B"/>
    <w:rsid w:val="00CB4A0C"/>
    <w:rsid w:val="00CC7165"/>
    <w:rsid w:val="00CD3EE3"/>
    <w:rsid w:val="00CF51D2"/>
    <w:rsid w:val="00D20B49"/>
    <w:rsid w:val="00D63779"/>
    <w:rsid w:val="00D66EEE"/>
    <w:rsid w:val="00DB023A"/>
    <w:rsid w:val="00DE6C33"/>
    <w:rsid w:val="00DF51B5"/>
    <w:rsid w:val="00E0667B"/>
    <w:rsid w:val="00E22CAD"/>
    <w:rsid w:val="00E450E9"/>
    <w:rsid w:val="00E51940"/>
    <w:rsid w:val="00E6686E"/>
    <w:rsid w:val="00EA6F0E"/>
    <w:rsid w:val="00ED402A"/>
    <w:rsid w:val="00F13B25"/>
    <w:rsid w:val="00FB6D4A"/>
    <w:rsid w:val="00FC74D3"/>
    <w:rsid w:val="00FE3B4C"/>
    <w:rsid w:val="00FE615F"/>
    <w:rsid w:val="00FE698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AD3FF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C046C0"/>
    <w:pPr>
      <w:suppressAutoHyphens/>
      <w:spacing w:after="120" w:line="276" w:lineRule="auto"/>
    </w:pPr>
    <w:rPr>
      <w:rFonts w:ascii="Calibri" w:hAnsi="Calibri"/>
      <w:sz w:val="22"/>
      <w:szCs w:val="24"/>
      <w:lang w:eastAsia="ar-SA"/>
    </w:rPr>
  </w:style>
  <w:style w:type="paragraph" w:styleId="berschrift1">
    <w:name w:val="heading 1"/>
    <w:basedOn w:val="Standard"/>
    <w:next w:val="Standard"/>
    <w:link w:val="berschrift1Zchn"/>
    <w:qFormat/>
    <w:rsid w:val="00C70D20"/>
    <w:pPr>
      <w:keepNext/>
      <w:tabs>
        <w:tab w:val="num" w:pos="0"/>
      </w:tabs>
      <w:spacing w:before="400" w:after="280"/>
      <w:outlineLvl w:val="0"/>
    </w:pPr>
    <w:rPr>
      <w:bCs/>
      <w:color w:val="1F497D"/>
      <w:kern w:val="32"/>
      <w:sz w:val="32"/>
      <w:szCs w:val="32"/>
      <w:lang w:val="x-none"/>
    </w:rPr>
  </w:style>
  <w:style w:type="paragraph" w:styleId="berschrift2">
    <w:name w:val="heading 2"/>
    <w:basedOn w:val="Standard"/>
    <w:next w:val="Standard"/>
    <w:link w:val="berschrift2Zchn"/>
    <w:qFormat/>
    <w:rsid w:val="0022165A"/>
    <w:pPr>
      <w:numPr>
        <w:ilvl w:val="1"/>
        <w:numId w:val="1"/>
      </w:numPr>
      <w:snapToGrid w:val="0"/>
      <w:spacing w:before="320" w:after="240"/>
      <w:outlineLvl w:val="1"/>
    </w:pPr>
    <w:rPr>
      <w:bCs/>
      <w:color w:val="6BAADF"/>
      <w:sz w:val="28"/>
      <w:szCs w:val="36"/>
      <w:lang w:val="x-none"/>
    </w:rPr>
  </w:style>
  <w:style w:type="paragraph" w:styleId="berschrift3">
    <w:name w:val="heading 3"/>
    <w:basedOn w:val="Standard"/>
    <w:next w:val="Standard"/>
    <w:link w:val="berschrift3Zchn"/>
    <w:qFormat/>
    <w:rsid w:val="00C70D20"/>
    <w:pPr>
      <w:tabs>
        <w:tab w:val="num" w:pos="0"/>
      </w:tabs>
      <w:spacing w:before="240" w:after="200"/>
      <w:outlineLvl w:val="2"/>
    </w:pPr>
    <w:rPr>
      <w:b/>
      <w:bCs/>
      <w:color w:val="1F497D"/>
      <w:sz w:val="24"/>
      <w:szCs w:val="27"/>
      <w:lang w:val="x-none"/>
    </w:rPr>
  </w:style>
  <w:style w:type="paragraph" w:styleId="berschrift4">
    <w:name w:val="heading 4"/>
    <w:basedOn w:val="Standard"/>
    <w:next w:val="Standard"/>
    <w:link w:val="berschrift4Zchn"/>
    <w:uiPriority w:val="9"/>
    <w:qFormat/>
    <w:rsid w:val="0044747A"/>
    <w:pPr>
      <w:keepNext/>
      <w:tabs>
        <w:tab w:val="num" w:pos="0"/>
      </w:tabs>
      <w:spacing w:before="180" w:after="140"/>
      <w:outlineLvl w:val="3"/>
    </w:pPr>
    <w:rPr>
      <w:b/>
      <w:bCs/>
      <w:color w:val="6BAAE0"/>
      <w:szCs w:val="28"/>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C8749B"/>
    <w:rPr>
      <w:rFonts w:ascii="Symbol" w:hAnsi="Symbol"/>
    </w:rPr>
  </w:style>
  <w:style w:type="character" w:customStyle="1" w:styleId="WW8Num5z0">
    <w:name w:val="WW8Num5z0"/>
    <w:rsid w:val="00C8749B"/>
    <w:rPr>
      <w:rFonts w:ascii="Symbol" w:hAnsi="Symbol"/>
    </w:rPr>
  </w:style>
  <w:style w:type="character" w:customStyle="1" w:styleId="WW8Num6z0">
    <w:name w:val="WW8Num6z0"/>
    <w:rsid w:val="00C8749B"/>
    <w:rPr>
      <w:rFonts w:ascii="Symbol" w:hAnsi="Symbol"/>
    </w:rPr>
  </w:style>
  <w:style w:type="character" w:customStyle="1" w:styleId="WW8Num6z1">
    <w:name w:val="WW8Num6z1"/>
    <w:rsid w:val="00C8749B"/>
    <w:rPr>
      <w:rFonts w:ascii="Wingdings 2" w:hAnsi="Wingdings 2" w:cs="StarSymbol"/>
      <w:sz w:val="18"/>
      <w:szCs w:val="18"/>
    </w:rPr>
  </w:style>
  <w:style w:type="character" w:customStyle="1" w:styleId="WW8Num6z2">
    <w:name w:val="WW8Num6z2"/>
    <w:rsid w:val="00C8749B"/>
    <w:rPr>
      <w:rFonts w:ascii="StarSymbol" w:hAnsi="StarSymbol" w:cs="StarSymbol"/>
      <w:sz w:val="18"/>
      <w:szCs w:val="18"/>
    </w:rPr>
  </w:style>
  <w:style w:type="character" w:customStyle="1" w:styleId="WW8Num6z3">
    <w:name w:val="WW8Num6z3"/>
    <w:rsid w:val="00C8749B"/>
    <w:rPr>
      <w:rFonts w:ascii="Symbol" w:hAnsi="Symbol"/>
    </w:rPr>
  </w:style>
  <w:style w:type="character" w:customStyle="1" w:styleId="WW8Num7z0">
    <w:name w:val="WW8Num7z0"/>
    <w:rsid w:val="00C8749B"/>
    <w:rPr>
      <w:rFonts w:ascii="Symbol" w:hAnsi="Symbol"/>
    </w:rPr>
  </w:style>
  <w:style w:type="character" w:customStyle="1" w:styleId="WW8Num7z1">
    <w:name w:val="WW8Num7z1"/>
    <w:rsid w:val="00C8749B"/>
    <w:rPr>
      <w:rFonts w:ascii="Wingdings 2" w:hAnsi="Wingdings 2" w:cs="StarSymbol"/>
      <w:sz w:val="18"/>
      <w:szCs w:val="18"/>
    </w:rPr>
  </w:style>
  <w:style w:type="character" w:customStyle="1" w:styleId="WW8Num7z2">
    <w:name w:val="WW8Num7z2"/>
    <w:rsid w:val="00C8749B"/>
    <w:rPr>
      <w:rFonts w:ascii="StarSymbol" w:hAnsi="StarSymbol" w:cs="StarSymbol"/>
      <w:sz w:val="18"/>
      <w:szCs w:val="18"/>
    </w:rPr>
  </w:style>
  <w:style w:type="character" w:customStyle="1" w:styleId="Absatz-Standardschriftart4">
    <w:name w:val="Absatz-Standardschriftart4"/>
    <w:rsid w:val="00C8749B"/>
  </w:style>
  <w:style w:type="character" w:customStyle="1" w:styleId="WW8Num4z0">
    <w:name w:val="WW8Num4z0"/>
    <w:rsid w:val="00C8749B"/>
    <w:rPr>
      <w:rFonts w:ascii="Arial" w:hAnsi="Arial" w:cs="Arial"/>
    </w:rPr>
  </w:style>
  <w:style w:type="character" w:customStyle="1" w:styleId="WW8Num5z1">
    <w:name w:val="WW8Num5z1"/>
    <w:rsid w:val="00C8749B"/>
    <w:rPr>
      <w:rFonts w:ascii="Wingdings 2" w:hAnsi="Wingdings 2" w:cs="StarSymbol"/>
      <w:sz w:val="18"/>
      <w:szCs w:val="18"/>
    </w:rPr>
  </w:style>
  <w:style w:type="character" w:customStyle="1" w:styleId="WW8Num5z2">
    <w:name w:val="WW8Num5z2"/>
    <w:rsid w:val="00C8749B"/>
    <w:rPr>
      <w:rFonts w:ascii="StarSymbol" w:hAnsi="StarSymbol" w:cs="StarSymbol"/>
      <w:sz w:val="18"/>
      <w:szCs w:val="18"/>
    </w:rPr>
  </w:style>
  <w:style w:type="character" w:customStyle="1" w:styleId="WW8Num5z3">
    <w:name w:val="WW8Num5z3"/>
    <w:rsid w:val="00C8749B"/>
    <w:rPr>
      <w:rFonts w:ascii="Symbol" w:hAnsi="Symbol"/>
    </w:rPr>
  </w:style>
  <w:style w:type="character" w:customStyle="1" w:styleId="Absatz-Standardschriftart3">
    <w:name w:val="Absatz-Standardschriftart3"/>
    <w:rsid w:val="00C8749B"/>
  </w:style>
  <w:style w:type="character" w:customStyle="1" w:styleId="WW8Num3z0">
    <w:name w:val="WW8Num3z0"/>
    <w:rsid w:val="00C8749B"/>
    <w:rPr>
      <w:rFonts w:ascii="Arial" w:eastAsia="Times New Roman" w:hAnsi="Arial" w:cs="Arial"/>
    </w:rPr>
  </w:style>
  <w:style w:type="character" w:customStyle="1" w:styleId="WW8Num4z1">
    <w:name w:val="WW8Num4z1"/>
    <w:rsid w:val="00C8749B"/>
    <w:rPr>
      <w:rFonts w:ascii="Courier New" w:hAnsi="Courier New" w:cs="Courier New"/>
    </w:rPr>
  </w:style>
  <w:style w:type="character" w:customStyle="1" w:styleId="WW8Num4z2">
    <w:name w:val="WW8Num4z2"/>
    <w:rsid w:val="00C8749B"/>
    <w:rPr>
      <w:rFonts w:ascii="Wingdings" w:hAnsi="Wingdings"/>
    </w:rPr>
  </w:style>
  <w:style w:type="character" w:customStyle="1" w:styleId="WW8Num4z3">
    <w:name w:val="WW8Num4z3"/>
    <w:rsid w:val="00C8749B"/>
    <w:rPr>
      <w:rFonts w:ascii="Symbol" w:hAnsi="Symbol"/>
    </w:rPr>
  </w:style>
  <w:style w:type="character" w:customStyle="1" w:styleId="WW-Absatz-Standardschriftart">
    <w:name w:val="WW-Absatz-Standardschriftart"/>
    <w:rsid w:val="00C8749B"/>
  </w:style>
  <w:style w:type="character" w:customStyle="1" w:styleId="WW-Absatz-Standardschriftart1">
    <w:name w:val="WW-Absatz-Standardschriftart1"/>
    <w:rsid w:val="00C8749B"/>
  </w:style>
  <w:style w:type="character" w:customStyle="1" w:styleId="WW-Absatz-Standardschriftart11">
    <w:name w:val="WW-Absatz-Standardschriftart11"/>
    <w:rsid w:val="00C8749B"/>
  </w:style>
  <w:style w:type="character" w:customStyle="1" w:styleId="Absatz-Standardschriftart1">
    <w:name w:val="Absatz-Standardschriftart1"/>
    <w:rsid w:val="00C8749B"/>
  </w:style>
  <w:style w:type="character" w:styleId="Seitenzahl">
    <w:name w:val="page number"/>
    <w:basedOn w:val="Absatz-Standardschriftart1"/>
    <w:semiHidden/>
    <w:rsid w:val="00C8749B"/>
    <w:rPr>
      <w:rFonts w:ascii="Arial" w:hAnsi="Arial"/>
      <w:sz w:val="18"/>
    </w:rPr>
  </w:style>
  <w:style w:type="character" w:styleId="Hyperlink">
    <w:name w:val="Hyperlink"/>
    <w:basedOn w:val="Seitenzahl"/>
    <w:uiPriority w:val="99"/>
    <w:rsid w:val="00DE6C33"/>
    <w:rPr>
      <w:rFonts w:ascii="Calibri" w:hAnsi="Calibri"/>
      <w:color w:val="0070C0"/>
      <w:sz w:val="22"/>
      <w:u w:val="single"/>
    </w:rPr>
  </w:style>
  <w:style w:type="character" w:styleId="BesuchterLink">
    <w:name w:val="FollowedHyperlink"/>
    <w:basedOn w:val="Absatz-Standardschriftart1"/>
    <w:semiHidden/>
    <w:rsid w:val="00C8749B"/>
    <w:rPr>
      <w:rFonts w:ascii="Arial" w:hAnsi="Arial"/>
      <w:color w:val="800080"/>
      <w:sz w:val="22"/>
      <w:u w:val="single"/>
    </w:rPr>
  </w:style>
  <w:style w:type="character" w:styleId="Fett">
    <w:name w:val="Strong"/>
    <w:basedOn w:val="Absatz-Standardschriftart1"/>
    <w:uiPriority w:val="22"/>
    <w:qFormat/>
    <w:rsid w:val="00C8749B"/>
    <w:rPr>
      <w:rFonts w:ascii="Arial" w:hAnsi="Arial"/>
      <w:b/>
      <w:bCs/>
      <w:sz w:val="22"/>
    </w:rPr>
  </w:style>
  <w:style w:type="character" w:customStyle="1" w:styleId="WW8Num3z1">
    <w:name w:val="WW8Num3z1"/>
    <w:rsid w:val="00C8749B"/>
    <w:rPr>
      <w:rFonts w:ascii="Courier New" w:hAnsi="Courier New" w:cs="Courier New"/>
    </w:rPr>
  </w:style>
  <w:style w:type="character" w:customStyle="1" w:styleId="WW8Num3z2">
    <w:name w:val="WW8Num3z2"/>
    <w:rsid w:val="00C8749B"/>
    <w:rPr>
      <w:rFonts w:ascii="Wingdings" w:hAnsi="Wingdings"/>
    </w:rPr>
  </w:style>
  <w:style w:type="character" w:customStyle="1" w:styleId="WW8Num3z3">
    <w:name w:val="WW8Num3z3"/>
    <w:rsid w:val="00C8749B"/>
    <w:rPr>
      <w:rFonts w:ascii="Symbol" w:hAnsi="Symbol"/>
    </w:rPr>
  </w:style>
  <w:style w:type="character" w:customStyle="1" w:styleId="Absatz-Standardschriftart2">
    <w:name w:val="Absatz-Standardschriftart2"/>
    <w:rsid w:val="00C8749B"/>
  </w:style>
  <w:style w:type="character" w:customStyle="1" w:styleId="WW8Num8z0">
    <w:name w:val="WW8Num8z0"/>
    <w:rsid w:val="00C8749B"/>
    <w:rPr>
      <w:rFonts w:ascii="Symbol" w:hAnsi="Symbol"/>
    </w:rPr>
  </w:style>
  <w:style w:type="character" w:customStyle="1" w:styleId="WW8Num10z0">
    <w:name w:val="WW8Num10z0"/>
    <w:rsid w:val="00C8749B"/>
    <w:rPr>
      <w:rFonts w:ascii="Symbol" w:hAnsi="Symbol"/>
    </w:rPr>
  </w:style>
  <w:style w:type="character" w:customStyle="1" w:styleId="WW8Num12z0">
    <w:name w:val="WW8Num12z0"/>
    <w:rsid w:val="00C8749B"/>
    <w:rPr>
      <w:rFonts w:ascii="Symbol" w:hAnsi="Symbol"/>
      <w:sz w:val="20"/>
    </w:rPr>
  </w:style>
  <w:style w:type="character" w:customStyle="1" w:styleId="WW8Num12z1">
    <w:name w:val="WW8Num12z1"/>
    <w:rsid w:val="00C8749B"/>
    <w:rPr>
      <w:rFonts w:ascii="Courier New" w:hAnsi="Courier New"/>
      <w:sz w:val="20"/>
    </w:rPr>
  </w:style>
  <w:style w:type="character" w:customStyle="1" w:styleId="WW8Num12z2">
    <w:name w:val="WW8Num12z2"/>
    <w:rsid w:val="00C8749B"/>
    <w:rPr>
      <w:rFonts w:ascii="Wingdings" w:hAnsi="Wingdings"/>
      <w:sz w:val="20"/>
    </w:rPr>
  </w:style>
  <w:style w:type="character" w:customStyle="1" w:styleId="WW8Num13z1">
    <w:name w:val="WW8Num13z1"/>
    <w:rsid w:val="00C8749B"/>
    <w:rPr>
      <w:rFonts w:ascii="Courier New" w:hAnsi="Courier New" w:cs="Courier New"/>
    </w:rPr>
  </w:style>
  <w:style w:type="character" w:customStyle="1" w:styleId="WW8Num13z2">
    <w:name w:val="WW8Num13z2"/>
    <w:rsid w:val="00C8749B"/>
    <w:rPr>
      <w:rFonts w:ascii="Wingdings" w:hAnsi="Wingdings"/>
    </w:rPr>
  </w:style>
  <w:style w:type="character" w:customStyle="1" w:styleId="WW8Num13z3">
    <w:name w:val="WW8Num13z3"/>
    <w:rsid w:val="00C8749B"/>
    <w:rPr>
      <w:rFonts w:ascii="Symbol" w:hAnsi="Symbol"/>
    </w:rPr>
  </w:style>
  <w:style w:type="character" w:customStyle="1" w:styleId="WW8Num14z0">
    <w:name w:val="WW8Num14z0"/>
    <w:rsid w:val="00C8749B"/>
    <w:rPr>
      <w:b/>
      <w:bCs/>
    </w:rPr>
  </w:style>
  <w:style w:type="character" w:customStyle="1" w:styleId="WW8Num17z0">
    <w:name w:val="WW8Num17z0"/>
    <w:rsid w:val="00C8749B"/>
    <w:rPr>
      <w:rFonts w:ascii="Symbol" w:hAnsi="Symbol"/>
      <w:sz w:val="20"/>
    </w:rPr>
  </w:style>
  <w:style w:type="character" w:customStyle="1" w:styleId="WW8Num17z1">
    <w:name w:val="WW8Num17z1"/>
    <w:rsid w:val="00C8749B"/>
    <w:rPr>
      <w:rFonts w:ascii="Courier New" w:hAnsi="Courier New"/>
      <w:sz w:val="20"/>
    </w:rPr>
  </w:style>
  <w:style w:type="character" w:customStyle="1" w:styleId="WW8Num17z2">
    <w:name w:val="WW8Num17z2"/>
    <w:rsid w:val="00C8749B"/>
    <w:rPr>
      <w:rFonts w:ascii="Wingdings" w:hAnsi="Wingdings"/>
      <w:sz w:val="20"/>
    </w:rPr>
  </w:style>
  <w:style w:type="character" w:customStyle="1" w:styleId="WW8Num18z0">
    <w:name w:val="WW8Num18z0"/>
    <w:rsid w:val="00C8749B"/>
    <w:rPr>
      <w:rFonts w:ascii="Symbol" w:hAnsi="Symbol"/>
      <w:sz w:val="20"/>
    </w:rPr>
  </w:style>
  <w:style w:type="character" w:customStyle="1" w:styleId="WW8Num18z1">
    <w:name w:val="WW8Num18z1"/>
    <w:rsid w:val="00C8749B"/>
    <w:rPr>
      <w:rFonts w:ascii="Courier New" w:hAnsi="Courier New"/>
      <w:sz w:val="20"/>
    </w:rPr>
  </w:style>
  <w:style w:type="character" w:customStyle="1" w:styleId="WW8Num18z2">
    <w:name w:val="WW8Num18z2"/>
    <w:rsid w:val="00C8749B"/>
    <w:rPr>
      <w:rFonts w:ascii="Wingdings" w:hAnsi="Wingdings"/>
      <w:sz w:val="20"/>
    </w:rPr>
  </w:style>
  <w:style w:type="character" w:customStyle="1" w:styleId="WW8Num19z0">
    <w:name w:val="WW8Num19z0"/>
    <w:rsid w:val="00C8749B"/>
    <w:rPr>
      <w:rFonts w:ascii="Symbol" w:hAnsi="Symbol"/>
    </w:rPr>
  </w:style>
  <w:style w:type="character" w:customStyle="1" w:styleId="WW8Num19z1">
    <w:name w:val="WW8Num19z1"/>
    <w:rsid w:val="00C8749B"/>
    <w:rPr>
      <w:rFonts w:ascii="Courier New" w:hAnsi="Courier New" w:cs="Courier New"/>
    </w:rPr>
  </w:style>
  <w:style w:type="character" w:customStyle="1" w:styleId="WW8Num19z2">
    <w:name w:val="WW8Num19z2"/>
    <w:rsid w:val="00C8749B"/>
    <w:rPr>
      <w:rFonts w:ascii="Wingdings" w:hAnsi="Wingdings"/>
    </w:rPr>
  </w:style>
  <w:style w:type="character" w:customStyle="1" w:styleId="WW8Num20z0">
    <w:name w:val="WW8Num20z0"/>
    <w:rsid w:val="00C8749B"/>
    <w:rPr>
      <w:rFonts w:ascii="Symbol" w:hAnsi="Symbol"/>
      <w:sz w:val="20"/>
    </w:rPr>
  </w:style>
  <w:style w:type="character" w:customStyle="1" w:styleId="WW8Num20z1">
    <w:name w:val="WW8Num20z1"/>
    <w:rsid w:val="00C8749B"/>
    <w:rPr>
      <w:rFonts w:ascii="Courier New" w:hAnsi="Courier New"/>
      <w:sz w:val="20"/>
    </w:rPr>
  </w:style>
  <w:style w:type="character" w:customStyle="1" w:styleId="WW8Num20z2">
    <w:name w:val="WW8Num20z2"/>
    <w:rsid w:val="00C8749B"/>
    <w:rPr>
      <w:rFonts w:ascii="Wingdings" w:hAnsi="Wingdings"/>
      <w:sz w:val="20"/>
    </w:rPr>
  </w:style>
  <w:style w:type="character" w:customStyle="1" w:styleId="WW8Num21z0">
    <w:name w:val="WW8Num21z0"/>
    <w:rsid w:val="00C8749B"/>
    <w:rPr>
      <w:rFonts w:ascii="Times New Roman" w:eastAsia="Times New Roman" w:hAnsi="Times New Roman" w:cs="Times New Roman"/>
    </w:rPr>
  </w:style>
  <w:style w:type="character" w:customStyle="1" w:styleId="WW8Num21z1">
    <w:name w:val="WW8Num21z1"/>
    <w:rsid w:val="00C8749B"/>
    <w:rPr>
      <w:rFonts w:ascii="Courier New" w:hAnsi="Courier New" w:cs="Courier New"/>
    </w:rPr>
  </w:style>
  <w:style w:type="character" w:customStyle="1" w:styleId="WW8Num21z2">
    <w:name w:val="WW8Num21z2"/>
    <w:rsid w:val="00C8749B"/>
    <w:rPr>
      <w:rFonts w:ascii="Wingdings" w:hAnsi="Wingdings"/>
    </w:rPr>
  </w:style>
  <w:style w:type="character" w:customStyle="1" w:styleId="WW8Num21z3">
    <w:name w:val="WW8Num21z3"/>
    <w:rsid w:val="00C8749B"/>
    <w:rPr>
      <w:rFonts w:ascii="Symbol" w:hAnsi="Symbol"/>
    </w:rPr>
  </w:style>
  <w:style w:type="character" w:customStyle="1" w:styleId="WW8Num22z0">
    <w:name w:val="WW8Num22z0"/>
    <w:rsid w:val="00C8749B"/>
    <w:rPr>
      <w:rFonts w:ascii="Symbol" w:hAnsi="Symbol"/>
      <w:sz w:val="20"/>
    </w:rPr>
  </w:style>
  <w:style w:type="character" w:customStyle="1" w:styleId="WW8Num22z1">
    <w:name w:val="WW8Num22z1"/>
    <w:rsid w:val="00C8749B"/>
    <w:rPr>
      <w:rFonts w:ascii="Courier New" w:hAnsi="Courier New"/>
      <w:sz w:val="20"/>
    </w:rPr>
  </w:style>
  <w:style w:type="character" w:customStyle="1" w:styleId="WW8Num22z2">
    <w:name w:val="WW8Num22z2"/>
    <w:rsid w:val="00C8749B"/>
    <w:rPr>
      <w:rFonts w:ascii="Wingdings" w:hAnsi="Wingdings"/>
      <w:sz w:val="20"/>
    </w:rPr>
  </w:style>
  <w:style w:type="character" w:customStyle="1" w:styleId="WW8Num23z0">
    <w:name w:val="WW8Num23z0"/>
    <w:rsid w:val="00C8749B"/>
    <w:rPr>
      <w:rFonts w:ascii="Symbol" w:hAnsi="Symbol"/>
      <w:sz w:val="20"/>
    </w:rPr>
  </w:style>
  <w:style w:type="character" w:customStyle="1" w:styleId="WW8Num23z1">
    <w:name w:val="WW8Num23z1"/>
    <w:rsid w:val="00C8749B"/>
    <w:rPr>
      <w:rFonts w:ascii="Courier New" w:hAnsi="Courier New"/>
      <w:sz w:val="20"/>
    </w:rPr>
  </w:style>
  <w:style w:type="character" w:customStyle="1" w:styleId="WW8Num23z2">
    <w:name w:val="WW8Num23z2"/>
    <w:rsid w:val="00C8749B"/>
    <w:rPr>
      <w:rFonts w:ascii="Wingdings" w:hAnsi="Wingdings"/>
      <w:sz w:val="20"/>
    </w:rPr>
  </w:style>
  <w:style w:type="character" w:customStyle="1" w:styleId="WW8Num24z0">
    <w:name w:val="WW8Num24z0"/>
    <w:rsid w:val="00C8749B"/>
    <w:rPr>
      <w:rFonts w:ascii="Times New Roman" w:eastAsia="Times New Roman" w:hAnsi="Times New Roman" w:cs="Times New Roman"/>
    </w:rPr>
  </w:style>
  <w:style w:type="character" w:customStyle="1" w:styleId="WW8Num24z1">
    <w:name w:val="WW8Num24z1"/>
    <w:rsid w:val="00C8749B"/>
    <w:rPr>
      <w:rFonts w:ascii="Courier New" w:hAnsi="Courier New" w:cs="Courier New"/>
    </w:rPr>
  </w:style>
  <w:style w:type="character" w:customStyle="1" w:styleId="WW8Num24z2">
    <w:name w:val="WW8Num24z2"/>
    <w:rsid w:val="00C8749B"/>
    <w:rPr>
      <w:rFonts w:ascii="Wingdings" w:hAnsi="Wingdings"/>
    </w:rPr>
  </w:style>
  <w:style w:type="character" w:customStyle="1" w:styleId="WW8Num24z3">
    <w:name w:val="WW8Num24z3"/>
    <w:rsid w:val="00C8749B"/>
    <w:rPr>
      <w:rFonts w:ascii="Symbol" w:hAnsi="Symbol"/>
    </w:rPr>
  </w:style>
  <w:style w:type="character" w:customStyle="1" w:styleId="WW8Num25z0">
    <w:name w:val="WW8Num25z0"/>
    <w:rsid w:val="00C8749B"/>
    <w:rPr>
      <w:rFonts w:ascii="Times New Roman" w:eastAsia="Times New Roman" w:hAnsi="Times New Roman" w:cs="Times New Roman"/>
    </w:rPr>
  </w:style>
  <w:style w:type="character" w:customStyle="1" w:styleId="WW8Num25z1">
    <w:name w:val="WW8Num25z1"/>
    <w:rsid w:val="00C8749B"/>
    <w:rPr>
      <w:rFonts w:ascii="Courier New" w:hAnsi="Courier New" w:cs="Courier New"/>
    </w:rPr>
  </w:style>
  <w:style w:type="character" w:customStyle="1" w:styleId="WW8Num25z2">
    <w:name w:val="WW8Num25z2"/>
    <w:rsid w:val="00C8749B"/>
    <w:rPr>
      <w:rFonts w:ascii="Wingdings" w:hAnsi="Wingdings"/>
    </w:rPr>
  </w:style>
  <w:style w:type="character" w:customStyle="1" w:styleId="WW8Num25z3">
    <w:name w:val="WW8Num25z3"/>
    <w:rsid w:val="00C8749B"/>
    <w:rPr>
      <w:rFonts w:ascii="Symbol" w:hAnsi="Symbol"/>
    </w:rPr>
  </w:style>
  <w:style w:type="character" w:customStyle="1" w:styleId="WW8Num26z0">
    <w:name w:val="WW8Num26z0"/>
    <w:rsid w:val="00C8749B"/>
    <w:rPr>
      <w:rFonts w:ascii="Times New Roman" w:eastAsia="Times New Roman" w:hAnsi="Times New Roman" w:cs="Times New Roman"/>
    </w:rPr>
  </w:style>
  <w:style w:type="character" w:customStyle="1" w:styleId="WW8Num26z1">
    <w:name w:val="WW8Num26z1"/>
    <w:rsid w:val="00C8749B"/>
    <w:rPr>
      <w:rFonts w:ascii="Courier New" w:hAnsi="Courier New" w:cs="Courier New"/>
    </w:rPr>
  </w:style>
  <w:style w:type="character" w:customStyle="1" w:styleId="WW8Num26z2">
    <w:name w:val="WW8Num26z2"/>
    <w:rsid w:val="00C8749B"/>
    <w:rPr>
      <w:rFonts w:ascii="Wingdings" w:hAnsi="Wingdings"/>
    </w:rPr>
  </w:style>
  <w:style w:type="character" w:customStyle="1" w:styleId="WW8Num26z3">
    <w:name w:val="WW8Num26z3"/>
    <w:rsid w:val="00C8749B"/>
    <w:rPr>
      <w:rFonts w:ascii="Symbol" w:hAnsi="Symbol"/>
    </w:rPr>
  </w:style>
  <w:style w:type="character" w:customStyle="1" w:styleId="WW8Num27z0">
    <w:name w:val="WW8Num27z0"/>
    <w:rsid w:val="00C8749B"/>
    <w:rPr>
      <w:rFonts w:ascii="Symbol" w:hAnsi="Symbol"/>
      <w:sz w:val="20"/>
    </w:rPr>
  </w:style>
  <w:style w:type="character" w:customStyle="1" w:styleId="WW8Num27z1">
    <w:name w:val="WW8Num27z1"/>
    <w:rsid w:val="00C8749B"/>
    <w:rPr>
      <w:rFonts w:ascii="Courier New" w:hAnsi="Courier New"/>
      <w:sz w:val="20"/>
    </w:rPr>
  </w:style>
  <w:style w:type="character" w:customStyle="1" w:styleId="WW8Num27z2">
    <w:name w:val="WW8Num27z2"/>
    <w:rsid w:val="00C8749B"/>
    <w:rPr>
      <w:rFonts w:ascii="Wingdings" w:hAnsi="Wingdings"/>
      <w:sz w:val="20"/>
    </w:rPr>
  </w:style>
  <w:style w:type="character" w:customStyle="1" w:styleId="WW8Num28z0">
    <w:name w:val="WW8Num28z0"/>
    <w:rsid w:val="00C8749B"/>
    <w:rPr>
      <w:rFonts w:ascii="Courier New" w:hAnsi="Courier New" w:cs="Courier New"/>
    </w:rPr>
  </w:style>
  <w:style w:type="character" w:customStyle="1" w:styleId="WW8Num28z2">
    <w:name w:val="WW8Num28z2"/>
    <w:rsid w:val="00C8749B"/>
    <w:rPr>
      <w:rFonts w:ascii="Wingdings" w:hAnsi="Wingdings"/>
    </w:rPr>
  </w:style>
  <w:style w:type="character" w:customStyle="1" w:styleId="WW8Num28z3">
    <w:name w:val="WW8Num28z3"/>
    <w:rsid w:val="00C8749B"/>
    <w:rPr>
      <w:rFonts w:ascii="Symbol" w:hAnsi="Symbol"/>
    </w:rPr>
  </w:style>
  <w:style w:type="character" w:customStyle="1" w:styleId="WW8Num30z0">
    <w:name w:val="WW8Num30z0"/>
    <w:rsid w:val="00C8749B"/>
    <w:rPr>
      <w:rFonts w:ascii="Symbol" w:hAnsi="Symbol"/>
      <w:sz w:val="20"/>
    </w:rPr>
  </w:style>
  <w:style w:type="character" w:customStyle="1" w:styleId="WW8Num30z1">
    <w:name w:val="WW8Num30z1"/>
    <w:rsid w:val="00C8749B"/>
    <w:rPr>
      <w:rFonts w:ascii="Courier New" w:hAnsi="Courier New"/>
      <w:sz w:val="20"/>
    </w:rPr>
  </w:style>
  <w:style w:type="character" w:customStyle="1" w:styleId="WW8Num30z2">
    <w:name w:val="WW8Num30z2"/>
    <w:rsid w:val="00C8749B"/>
    <w:rPr>
      <w:rFonts w:ascii="Wingdings" w:hAnsi="Wingdings"/>
      <w:sz w:val="20"/>
    </w:rPr>
  </w:style>
  <w:style w:type="character" w:customStyle="1" w:styleId="WW8Num32z0">
    <w:name w:val="WW8Num32z0"/>
    <w:rsid w:val="00C8749B"/>
    <w:rPr>
      <w:rFonts w:ascii="Symbol" w:hAnsi="Symbol"/>
      <w:sz w:val="20"/>
    </w:rPr>
  </w:style>
  <w:style w:type="character" w:customStyle="1" w:styleId="WW8Num32z1">
    <w:name w:val="WW8Num32z1"/>
    <w:rsid w:val="00C8749B"/>
    <w:rPr>
      <w:rFonts w:ascii="Courier New" w:hAnsi="Courier New"/>
      <w:sz w:val="20"/>
    </w:rPr>
  </w:style>
  <w:style w:type="character" w:customStyle="1" w:styleId="WW8Num32z2">
    <w:name w:val="WW8Num32z2"/>
    <w:rsid w:val="00C8749B"/>
    <w:rPr>
      <w:rFonts w:ascii="Wingdings" w:hAnsi="Wingdings"/>
      <w:sz w:val="20"/>
    </w:rPr>
  </w:style>
  <w:style w:type="character" w:customStyle="1" w:styleId="Kommentarzeichen1">
    <w:name w:val="Kommentarzeichen1"/>
    <w:basedOn w:val="Absatz-Standardschriftart2"/>
    <w:rsid w:val="00C8749B"/>
    <w:rPr>
      <w:sz w:val="16"/>
      <w:szCs w:val="16"/>
    </w:rPr>
  </w:style>
  <w:style w:type="character" w:customStyle="1" w:styleId="Aufzhlungszeichen1">
    <w:name w:val="Aufzählungszeichen1"/>
    <w:rsid w:val="00C8749B"/>
    <w:rPr>
      <w:rFonts w:ascii="StarSymbol" w:eastAsia="StarSymbol" w:hAnsi="StarSymbol" w:cs="StarSymbol"/>
      <w:sz w:val="18"/>
      <w:szCs w:val="18"/>
    </w:rPr>
  </w:style>
  <w:style w:type="character" w:customStyle="1" w:styleId="Nummerierungszeichen">
    <w:name w:val="Nummerierungszeichen"/>
    <w:rsid w:val="00C8749B"/>
  </w:style>
  <w:style w:type="character" w:customStyle="1" w:styleId="Kommentarzeichen2">
    <w:name w:val="Kommentarzeichen2"/>
    <w:basedOn w:val="Absatz-Standardschriftart4"/>
    <w:rsid w:val="00C8749B"/>
    <w:rPr>
      <w:sz w:val="16"/>
      <w:szCs w:val="16"/>
    </w:rPr>
  </w:style>
  <w:style w:type="paragraph" w:customStyle="1" w:styleId="berschrift">
    <w:name w:val="Überschrift"/>
    <w:basedOn w:val="Standard"/>
    <w:next w:val="Textkrper"/>
    <w:rsid w:val="00C8749B"/>
    <w:pPr>
      <w:keepNext/>
      <w:spacing w:before="240"/>
    </w:pPr>
    <w:rPr>
      <w:rFonts w:ascii="Arial" w:eastAsia="MS Mincho" w:hAnsi="Arial" w:cs="Tahoma"/>
      <w:sz w:val="28"/>
      <w:szCs w:val="28"/>
    </w:rPr>
  </w:style>
  <w:style w:type="paragraph" w:styleId="Textkrper">
    <w:name w:val="Body Text"/>
    <w:basedOn w:val="Standard"/>
    <w:semiHidden/>
    <w:rsid w:val="00C8749B"/>
    <w:pPr>
      <w:jc w:val="center"/>
    </w:pPr>
    <w:rPr>
      <w:rFonts w:eastAsia="SimSun" w:cs="Arial"/>
      <w:sz w:val="18"/>
    </w:rPr>
  </w:style>
  <w:style w:type="paragraph" w:styleId="Liste">
    <w:name w:val="List"/>
    <w:basedOn w:val="Textkrper"/>
    <w:semiHidden/>
    <w:rsid w:val="00C8749B"/>
  </w:style>
  <w:style w:type="paragraph" w:customStyle="1" w:styleId="Beschriftung4">
    <w:name w:val="Beschriftung4"/>
    <w:basedOn w:val="Standard"/>
    <w:rsid w:val="00C8749B"/>
    <w:pPr>
      <w:suppressLineNumbers/>
      <w:spacing w:before="120"/>
    </w:pPr>
    <w:rPr>
      <w:rFonts w:ascii="Cambria" w:hAnsi="Cambria" w:cs="Tahoma"/>
      <w:i/>
      <w:iCs/>
      <w:sz w:val="24"/>
    </w:rPr>
  </w:style>
  <w:style w:type="paragraph" w:customStyle="1" w:styleId="Verzeichnis">
    <w:name w:val="Verzeichnis"/>
    <w:basedOn w:val="Standard"/>
    <w:rsid w:val="00C8749B"/>
    <w:pPr>
      <w:suppressLineNumbers/>
    </w:pPr>
  </w:style>
  <w:style w:type="paragraph" w:customStyle="1" w:styleId="Beschriftung3">
    <w:name w:val="Beschriftung3"/>
    <w:basedOn w:val="Standard"/>
    <w:rsid w:val="00C8749B"/>
    <w:pPr>
      <w:suppressLineNumbers/>
      <w:spacing w:before="120"/>
    </w:pPr>
    <w:rPr>
      <w:rFonts w:cs="Tahoma"/>
      <w:i/>
      <w:iCs/>
      <w:sz w:val="24"/>
    </w:rPr>
  </w:style>
  <w:style w:type="paragraph" w:styleId="Kopfzeile">
    <w:name w:val="header"/>
    <w:basedOn w:val="Standard"/>
    <w:link w:val="KopfzeileZchn"/>
    <w:uiPriority w:val="99"/>
    <w:rsid w:val="00C8749B"/>
    <w:pPr>
      <w:tabs>
        <w:tab w:val="center" w:pos="4536"/>
        <w:tab w:val="right" w:pos="9072"/>
      </w:tabs>
    </w:pPr>
    <w:rPr>
      <w:color w:val="808080"/>
      <w:sz w:val="18"/>
    </w:rPr>
  </w:style>
  <w:style w:type="paragraph" w:styleId="Fuzeile">
    <w:name w:val="footer"/>
    <w:basedOn w:val="Standard"/>
    <w:semiHidden/>
    <w:rsid w:val="00C8749B"/>
    <w:pPr>
      <w:tabs>
        <w:tab w:val="center" w:pos="4536"/>
        <w:tab w:val="right" w:pos="9072"/>
      </w:tabs>
    </w:pPr>
    <w:rPr>
      <w:color w:val="808080"/>
      <w:sz w:val="18"/>
    </w:rPr>
  </w:style>
  <w:style w:type="paragraph" w:customStyle="1" w:styleId="TabellenInhalt">
    <w:name w:val="Tabellen Inhalt"/>
    <w:basedOn w:val="Standard"/>
    <w:rsid w:val="00C8749B"/>
    <w:pPr>
      <w:suppressLineNumbers/>
    </w:pPr>
  </w:style>
  <w:style w:type="paragraph" w:customStyle="1" w:styleId="Tabellenberschrift">
    <w:name w:val="Tabellen Überschrift"/>
    <w:basedOn w:val="TabellenInhalt"/>
    <w:rsid w:val="00C8749B"/>
    <w:pPr>
      <w:jc w:val="center"/>
    </w:pPr>
    <w:rPr>
      <w:b/>
      <w:bCs/>
    </w:rPr>
  </w:style>
  <w:style w:type="paragraph" w:customStyle="1" w:styleId="Beschriftung2">
    <w:name w:val="Beschriftung2"/>
    <w:basedOn w:val="Standard"/>
    <w:rsid w:val="00C8749B"/>
    <w:pPr>
      <w:suppressLineNumbers/>
      <w:spacing w:before="120"/>
    </w:pPr>
    <w:rPr>
      <w:rFonts w:cs="Tahoma"/>
      <w:i/>
      <w:iCs/>
      <w:sz w:val="24"/>
    </w:rPr>
  </w:style>
  <w:style w:type="paragraph" w:styleId="Verzeichnis1">
    <w:name w:val="toc 1"/>
    <w:basedOn w:val="Standard"/>
    <w:next w:val="Standard"/>
    <w:uiPriority w:val="39"/>
    <w:rsid w:val="00C8749B"/>
  </w:style>
  <w:style w:type="paragraph" w:styleId="Verzeichnis2">
    <w:name w:val="toc 2"/>
    <w:basedOn w:val="Standard"/>
    <w:next w:val="Standard"/>
    <w:uiPriority w:val="39"/>
    <w:rsid w:val="00C8749B"/>
    <w:pPr>
      <w:ind w:left="240"/>
    </w:pPr>
  </w:style>
  <w:style w:type="paragraph" w:styleId="Verzeichnis3">
    <w:name w:val="toc 3"/>
    <w:basedOn w:val="Standard"/>
    <w:next w:val="Standard"/>
    <w:uiPriority w:val="39"/>
    <w:rsid w:val="00C8749B"/>
    <w:pPr>
      <w:ind w:left="480"/>
    </w:pPr>
  </w:style>
  <w:style w:type="paragraph" w:styleId="Verzeichnis4">
    <w:name w:val="toc 4"/>
    <w:basedOn w:val="Verzeichnis"/>
    <w:uiPriority w:val="39"/>
    <w:rsid w:val="00C8749B"/>
    <w:pPr>
      <w:tabs>
        <w:tab w:val="right" w:leader="dot" w:pos="9637"/>
      </w:tabs>
      <w:ind w:left="849"/>
    </w:pPr>
  </w:style>
  <w:style w:type="paragraph" w:styleId="Verzeichnis5">
    <w:name w:val="toc 5"/>
    <w:basedOn w:val="Verzeichnis"/>
    <w:semiHidden/>
    <w:rsid w:val="00C8749B"/>
    <w:pPr>
      <w:tabs>
        <w:tab w:val="right" w:leader="dot" w:pos="9637"/>
      </w:tabs>
      <w:ind w:left="1132"/>
    </w:pPr>
  </w:style>
  <w:style w:type="paragraph" w:styleId="Verzeichnis6">
    <w:name w:val="toc 6"/>
    <w:basedOn w:val="Verzeichnis"/>
    <w:semiHidden/>
    <w:rsid w:val="00C8749B"/>
    <w:pPr>
      <w:tabs>
        <w:tab w:val="right" w:leader="dot" w:pos="9637"/>
      </w:tabs>
      <w:ind w:left="1415"/>
    </w:pPr>
  </w:style>
  <w:style w:type="paragraph" w:styleId="Verzeichnis7">
    <w:name w:val="toc 7"/>
    <w:basedOn w:val="Verzeichnis"/>
    <w:semiHidden/>
    <w:rsid w:val="00C8749B"/>
    <w:pPr>
      <w:tabs>
        <w:tab w:val="right" w:leader="dot" w:pos="9637"/>
      </w:tabs>
      <w:ind w:left="1698"/>
    </w:pPr>
  </w:style>
  <w:style w:type="paragraph" w:styleId="Verzeichnis8">
    <w:name w:val="toc 8"/>
    <w:basedOn w:val="Verzeichnis"/>
    <w:semiHidden/>
    <w:rsid w:val="00C8749B"/>
    <w:pPr>
      <w:tabs>
        <w:tab w:val="right" w:leader="dot" w:pos="9637"/>
      </w:tabs>
      <w:ind w:left="1981"/>
    </w:pPr>
  </w:style>
  <w:style w:type="paragraph" w:styleId="Verzeichnis9">
    <w:name w:val="toc 9"/>
    <w:basedOn w:val="Verzeichnis"/>
    <w:semiHidden/>
    <w:rsid w:val="00C8749B"/>
    <w:pPr>
      <w:tabs>
        <w:tab w:val="right" w:leader="dot" w:pos="9637"/>
      </w:tabs>
      <w:ind w:left="2264"/>
    </w:pPr>
  </w:style>
  <w:style w:type="paragraph" w:customStyle="1" w:styleId="Inhaltsverzeichnis10">
    <w:name w:val="Inhaltsverzeichnis 10"/>
    <w:basedOn w:val="Verzeichnis"/>
    <w:rsid w:val="00C8749B"/>
    <w:pPr>
      <w:tabs>
        <w:tab w:val="right" w:leader="dot" w:pos="9637"/>
      </w:tabs>
      <w:ind w:left="2547"/>
    </w:pPr>
  </w:style>
  <w:style w:type="paragraph" w:customStyle="1" w:styleId="Beschriftung1">
    <w:name w:val="Beschriftung1"/>
    <w:basedOn w:val="Standard"/>
    <w:rsid w:val="00C8749B"/>
    <w:pPr>
      <w:suppressLineNumbers/>
      <w:spacing w:before="120"/>
    </w:pPr>
    <w:rPr>
      <w:i/>
      <w:iCs/>
      <w:sz w:val="24"/>
    </w:rPr>
  </w:style>
  <w:style w:type="paragraph" w:customStyle="1" w:styleId="zitat">
    <w:name w:val="zitat"/>
    <w:basedOn w:val="Standard"/>
    <w:rsid w:val="00C8749B"/>
    <w:pPr>
      <w:spacing w:before="280" w:after="280"/>
    </w:pPr>
  </w:style>
  <w:style w:type="paragraph" w:customStyle="1" w:styleId="Dokumentstruktur1">
    <w:name w:val="Dokumentstruktur1"/>
    <w:basedOn w:val="Standard"/>
    <w:rsid w:val="00C8749B"/>
    <w:pPr>
      <w:shd w:val="clear" w:color="auto" w:fill="000080"/>
    </w:pPr>
    <w:rPr>
      <w:rFonts w:ascii="Tahoma" w:hAnsi="Tahoma" w:cs="Tahoma"/>
      <w:sz w:val="20"/>
      <w:szCs w:val="20"/>
    </w:rPr>
  </w:style>
  <w:style w:type="paragraph" w:customStyle="1" w:styleId="r12000000mar5">
    <w:name w:val="r12000000mar5"/>
    <w:basedOn w:val="Standard"/>
    <w:rsid w:val="00C8749B"/>
    <w:pPr>
      <w:spacing w:before="280" w:after="280"/>
    </w:pPr>
    <w:rPr>
      <w:rFonts w:ascii="Times New Roman" w:hAnsi="Times New Roman"/>
      <w:sz w:val="24"/>
    </w:rPr>
  </w:style>
  <w:style w:type="paragraph" w:styleId="Sprechblasentext">
    <w:name w:val="Balloon Text"/>
    <w:basedOn w:val="Standard"/>
    <w:rsid w:val="00C8749B"/>
    <w:rPr>
      <w:rFonts w:ascii="Tahoma" w:hAnsi="Tahoma" w:cs="Tahoma"/>
      <w:sz w:val="16"/>
      <w:szCs w:val="16"/>
    </w:rPr>
  </w:style>
  <w:style w:type="paragraph" w:customStyle="1" w:styleId="Kommentartext1">
    <w:name w:val="Kommentartext1"/>
    <w:basedOn w:val="Standard"/>
    <w:rsid w:val="00C8749B"/>
    <w:rPr>
      <w:sz w:val="20"/>
      <w:szCs w:val="20"/>
    </w:rPr>
  </w:style>
  <w:style w:type="paragraph" w:styleId="Kommentarthema">
    <w:name w:val="annotation subject"/>
    <w:basedOn w:val="Kommentartext1"/>
    <w:next w:val="Kommentartext1"/>
    <w:rsid w:val="00C8749B"/>
    <w:rPr>
      <w:b/>
      <w:bCs/>
    </w:rPr>
  </w:style>
  <w:style w:type="paragraph" w:customStyle="1" w:styleId="Kommentartext2">
    <w:name w:val="Kommentartext2"/>
    <w:basedOn w:val="Standard"/>
    <w:rsid w:val="00C8749B"/>
    <w:rPr>
      <w:sz w:val="20"/>
      <w:szCs w:val="20"/>
    </w:rPr>
  </w:style>
  <w:style w:type="paragraph" w:customStyle="1" w:styleId="Aufzhlungszeichen2">
    <w:name w:val="Aufzählungszeichen2"/>
    <w:basedOn w:val="Standard"/>
    <w:rsid w:val="00C8749B"/>
  </w:style>
  <w:style w:type="character" w:styleId="Kommentarzeichen">
    <w:name w:val="annotation reference"/>
    <w:basedOn w:val="Absatz-Standardschriftart"/>
    <w:uiPriority w:val="99"/>
    <w:semiHidden/>
    <w:unhideWhenUsed/>
    <w:rsid w:val="00CE7C98"/>
    <w:rPr>
      <w:sz w:val="16"/>
      <w:szCs w:val="16"/>
    </w:rPr>
  </w:style>
  <w:style w:type="paragraph" w:styleId="Kommentartext">
    <w:name w:val="annotation text"/>
    <w:basedOn w:val="Standard"/>
    <w:link w:val="KommentartextZchn"/>
    <w:uiPriority w:val="99"/>
    <w:semiHidden/>
    <w:unhideWhenUsed/>
    <w:rsid w:val="00CE7C98"/>
    <w:rPr>
      <w:sz w:val="20"/>
      <w:szCs w:val="20"/>
    </w:rPr>
  </w:style>
  <w:style w:type="character" w:customStyle="1" w:styleId="KommentartextZchn">
    <w:name w:val="Kommentartext Zchn"/>
    <w:basedOn w:val="Absatz-Standardschriftart"/>
    <w:link w:val="Kommentartext"/>
    <w:uiPriority w:val="99"/>
    <w:semiHidden/>
    <w:rsid w:val="00CE7C98"/>
    <w:rPr>
      <w:rFonts w:ascii="Arial" w:hAnsi="Arial"/>
      <w:lang w:eastAsia="ar-SA"/>
    </w:rPr>
  </w:style>
  <w:style w:type="paragraph" w:styleId="StandardWeb">
    <w:name w:val="Normal (Web)"/>
    <w:basedOn w:val="Standard"/>
    <w:uiPriority w:val="99"/>
    <w:semiHidden/>
    <w:unhideWhenUsed/>
    <w:rsid w:val="00F20BF6"/>
    <w:pPr>
      <w:suppressAutoHyphens w:val="0"/>
      <w:spacing w:before="100" w:beforeAutospacing="1" w:after="100" w:afterAutospacing="1"/>
    </w:pPr>
    <w:rPr>
      <w:rFonts w:ascii="Times New Roman" w:hAnsi="Times New Roman"/>
      <w:sz w:val="24"/>
      <w:lang w:eastAsia="de-DE"/>
    </w:rPr>
  </w:style>
  <w:style w:type="paragraph" w:customStyle="1" w:styleId="Pa20">
    <w:name w:val="Pa20"/>
    <w:basedOn w:val="Standard"/>
    <w:next w:val="Standard"/>
    <w:uiPriority w:val="99"/>
    <w:rsid w:val="00977464"/>
    <w:pPr>
      <w:suppressAutoHyphens w:val="0"/>
      <w:autoSpaceDE w:val="0"/>
      <w:autoSpaceDN w:val="0"/>
      <w:adjustRightInd w:val="0"/>
      <w:spacing w:line="181" w:lineRule="atLeast"/>
    </w:pPr>
    <w:rPr>
      <w:rFonts w:ascii="TheSans-Plain" w:hAnsi="TheSans-Plain"/>
      <w:sz w:val="24"/>
      <w:lang w:eastAsia="de-DE"/>
    </w:rPr>
  </w:style>
  <w:style w:type="character" w:customStyle="1" w:styleId="KopfzeileZchn">
    <w:name w:val="Kopfzeile Zchn"/>
    <w:basedOn w:val="Absatz-Standardschriftart"/>
    <w:link w:val="Kopfzeile"/>
    <w:uiPriority w:val="99"/>
    <w:rsid w:val="00AD45F0"/>
    <w:rPr>
      <w:rFonts w:ascii="Arial" w:hAnsi="Arial"/>
      <w:color w:val="808080"/>
      <w:sz w:val="18"/>
      <w:szCs w:val="24"/>
      <w:lang w:eastAsia="ar-SA"/>
    </w:rPr>
  </w:style>
  <w:style w:type="paragraph" w:styleId="Titel">
    <w:name w:val="Title"/>
    <w:basedOn w:val="Standard"/>
    <w:next w:val="Standard"/>
    <w:link w:val="TitelZchn"/>
    <w:uiPriority w:val="10"/>
    <w:qFormat/>
    <w:rsid w:val="002629B0"/>
    <w:pPr>
      <w:spacing w:before="240" w:after="60"/>
      <w:jc w:val="center"/>
      <w:outlineLvl w:val="0"/>
    </w:pPr>
    <w:rPr>
      <w:rFonts w:ascii="Gill Sans MT" w:eastAsia="Dotum" w:hAnsi="Gill Sans MT"/>
      <w:b/>
      <w:i/>
      <w:iCs/>
      <w:color w:val="595959"/>
      <w:kern w:val="28"/>
      <w:sz w:val="32"/>
      <w:szCs w:val="32"/>
    </w:rPr>
  </w:style>
  <w:style w:type="character" w:customStyle="1" w:styleId="TitelZchn">
    <w:name w:val="Titel Zchn"/>
    <w:basedOn w:val="Absatz-Standardschriftart"/>
    <w:link w:val="Titel"/>
    <w:uiPriority w:val="10"/>
    <w:rsid w:val="002629B0"/>
    <w:rPr>
      <w:rFonts w:ascii="Gill Sans MT" w:eastAsia="Dotum" w:hAnsi="Gill Sans MT"/>
      <w:b/>
      <w:i/>
      <w:iCs/>
      <w:color w:val="595959"/>
      <w:kern w:val="28"/>
      <w:sz w:val="32"/>
      <w:szCs w:val="32"/>
      <w:lang w:eastAsia="ar-SA"/>
    </w:rPr>
  </w:style>
  <w:style w:type="character" w:customStyle="1" w:styleId="berschrift1Zchn">
    <w:name w:val="Überschrift 1 Zchn"/>
    <w:link w:val="berschrift1"/>
    <w:rsid w:val="001D04A0"/>
    <w:rPr>
      <w:rFonts w:ascii="Calibri" w:hAnsi="Calibri" w:cs="Arial"/>
      <w:bCs/>
      <w:color w:val="1F497D"/>
      <w:kern w:val="32"/>
      <w:sz w:val="32"/>
      <w:szCs w:val="32"/>
      <w:lang w:eastAsia="ar-SA"/>
    </w:rPr>
  </w:style>
  <w:style w:type="character" w:customStyle="1" w:styleId="berschrift2Zchn">
    <w:name w:val="Überschrift 2 Zchn"/>
    <w:link w:val="berschrift2"/>
    <w:rsid w:val="0022165A"/>
    <w:rPr>
      <w:rFonts w:ascii="Calibri" w:hAnsi="Calibri"/>
      <w:bCs/>
      <w:color w:val="6BAADF"/>
      <w:sz w:val="28"/>
      <w:szCs w:val="36"/>
      <w:lang w:val="x-none" w:eastAsia="ar-SA"/>
    </w:rPr>
  </w:style>
  <w:style w:type="character" w:customStyle="1" w:styleId="berschrift3Zchn">
    <w:name w:val="Überschrift 3 Zchn"/>
    <w:link w:val="berschrift3"/>
    <w:rsid w:val="001D04A0"/>
    <w:rPr>
      <w:rFonts w:ascii="Calibri" w:hAnsi="Calibri"/>
      <w:b/>
      <w:bCs/>
      <w:color w:val="1F497D"/>
      <w:sz w:val="24"/>
      <w:szCs w:val="27"/>
      <w:lang w:eastAsia="ar-SA"/>
    </w:rPr>
  </w:style>
  <w:style w:type="character" w:customStyle="1" w:styleId="berschrift4Zchn">
    <w:name w:val="Überschrift 4 Zchn"/>
    <w:link w:val="berschrift4"/>
    <w:uiPriority w:val="9"/>
    <w:rsid w:val="0044747A"/>
    <w:rPr>
      <w:rFonts w:ascii="Calibri" w:hAnsi="Calibri"/>
      <w:b/>
      <w:bCs/>
      <w:color w:val="6BAAE0"/>
      <w:sz w:val="22"/>
      <w:szCs w:val="28"/>
      <w:lang w:val="x-none" w:eastAsia="ar-SA"/>
    </w:rPr>
  </w:style>
  <w:style w:type="paragraph" w:styleId="Inhaltsverzeichnisberschrift">
    <w:name w:val="TOC Heading"/>
    <w:basedOn w:val="berschrift1"/>
    <w:next w:val="Standard"/>
    <w:uiPriority w:val="39"/>
    <w:semiHidden/>
    <w:unhideWhenUsed/>
    <w:qFormat/>
    <w:rsid w:val="001D04A0"/>
    <w:pPr>
      <w:keepNext w:val="0"/>
      <w:tabs>
        <w:tab w:val="clear" w:pos="0"/>
      </w:tabs>
      <w:suppressAutoHyphens w:val="0"/>
      <w:spacing w:before="480" w:after="240"/>
      <w:contextualSpacing/>
      <w:outlineLvl w:val="9"/>
    </w:pPr>
    <w:rPr>
      <w:bCs w:val="0"/>
      <w:color w:val="081572"/>
      <w:spacing w:val="5"/>
      <w:kern w:val="0"/>
      <w:sz w:val="36"/>
      <w:szCs w:val="36"/>
      <w:lang w:eastAsia="en-US" w:bidi="en-US"/>
    </w:rPr>
  </w:style>
  <w:style w:type="paragraph" w:styleId="Untertitel">
    <w:name w:val="Subtitle"/>
    <w:basedOn w:val="Standard"/>
    <w:next w:val="Standard"/>
    <w:link w:val="UntertitelZchn"/>
    <w:uiPriority w:val="11"/>
    <w:qFormat/>
    <w:rsid w:val="0044747A"/>
    <w:pPr>
      <w:numPr>
        <w:ilvl w:val="1"/>
      </w:numPr>
    </w:pPr>
    <w:rPr>
      <w:rFonts w:asciiTheme="majorHAnsi" w:eastAsiaTheme="majorEastAsia" w:hAnsiTheme="majorHAnsi" w:cstheme="majorBidi"/>
      <w:i/>
      <w:iCs/>
      <w:color w:val="6BAAE0"/>
      <w:spacing w:val="15"/>
      <w:sz w:val="24"/>
    </w:rPr>
  </w:style>
  <w:style w:type="character" w:customStyle="1" w:styleId="UntertitelZchn">
    <w:name w:val="Untertitel Zchn"/>
    <w:basedOn w:val="Absatz-Standardschriftart"/>
    <w:link w:val="Untertitel"/>
    <w:uiPriority w:val="11"/>
    <w:rsid w:val="0044747A"/>
    <w:rPr>
      <w:rFonts w:asciiTheme="majorHAnsi" w:eastAsiaTheme="majorEastAsia" w:hAnsiTheme="majorHAnsi" w:cstheme="majorBidi"/>
      <w:i/>
      <w:iCs/>
      <w:color w:val="6BAAE0"/>
      <w:spacing w:val="15"/>
      <w:sz w:val="24"/>
      <w:szCs w:val="24"/>
      <w:lang w:eastAsia="ar-SA"/>
    </w:rPr>
  </w:style>
  <w:style w:type="paragraph" w:styleId="Listenabsatz">
    <w:name w:val="List Paragraph"/>
    <w:basedOn w:val="Standard"/>
    <w:autoRedefine/>
    <w:uiPriority w:val="72"/>
    <w:qFormat/>
    <w:rsid w:val="00AA21D4"/>
    <w:pPr>
      <w:suppressAutoHyphens w:val="0"/>
      <w:ind w:left="720"/>
      <w:contextualSpacing/>
    </w:pPr>
    <w:rPr>
      <w:rFonts w:asciiTheme="majorHAnsi" w:hAnsiTheme="majorHAnsi"/>
      <w:szCs w:val="22"/>
      <w:lang w:val="en-US" w:eastAsia="en-US" w:bidi="en-US"/>
    </w:rPr>
  </w:style>
  <w:style w:type="character" w:customStyle="1" w:styleId="textexposedshow">
    <w:name w:val="text_exposed_show"/>
    <w:basedOn w:val="Absatz-Standardschriftart"/>
    <w:rsid w:val="00E51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517077">
      <w:bodyDiv w:val="1"/>
      <w:marLeft w:val="0"/>
      <w:marRight w:val="0"/>
      <w:marTop w:val="0"/>
      <w:marBottom w:val="0"/>
      <w:divBdr>
        <w:top w:val="none" w:sz="0" w:space="0" w:color="auto"/>
        <w:left w:val="none" w:sz="0" w:space="0" w:color="auto"/>
        <w:bottom w:val="none" w:sz="0" w:space="0" w:color="auto"/>
        <w:right w:val="none" w:sz="0" w:space="0" w:color="auto"/>
      </w:divBdr>
    </w:div>
    <w:div w:id="743337107">
      <w:bodyDiv w:val="1"/>
      <w:marLeft w:val="0"/>
      <w:marRight w:val="0"/>
      <w:marTop w:val="0"/>
      <w:marBottom w:val="0"/>
      <w:divBdr>
        <w:top w:val="none" w:sz="0" w:space="0" w:color="auto"/>
        <w:left w:val="none" w:sz="0" w:space="0" w:color="auto"/>
        <w:bottom w:val="none" w:sz="0" w:space="0" w:color="auto"/>
        <w:right w:val="none" w:sz="0" w:space="0" w:color="auto"/>
      </w:divBdr>
    </w:div>
    <w:div w:id="1051929458">
      <w:bodyDiv w:val="1"/>
      <w:marLeft w:val="0"/>
      <w:marRight w:val="0"/>
      <w:marTop w:val="0"/>
      <w:marBottom w:val="0"/>
      <w:divBdr>
        <w:top w:val="none" w:sz="0" w:space="0" w:color="auto"/>
        <w:left w:val="none" w:sz="0" w:space="0" w:color="auto"/>
        <w:bottom w:val="none" w:sz="0" w:space="0" w:color="auto"/>
        <w:right w:val="none" w:sz="0" w:space="0" w:color="auto"/>
      </w:divBdr>
    </w:div>
    <w:div w:id="1224871647">
      <w:bodyDiv w:val="1"/>
      <w:marLeft w:val="0"/>
      <w:marRight w:val="0"/>
      <w:marTop w:val="0"/>
      <w:marBottom w:val="0"/>
      <w:divBdr>
        <w:top w:val="none" w:sz="0" w:space="0" w:color="auto"/>
        <w:left w:val="none" w:sz="0" w:space="0" w:color="auto"/>
        <w:bottom w:val="none" w:sz="0" w:space="0" w:color="auto"/>
        <w:right w:val="none" w:sz="0" w:space="0" w:color="auto"/>
      </w:divBdr>
    </w:div>
    <w:div w:id="1287393636">
      <w:bodyDiv w:val="1"/>
      <w:marLeft w:val="0"/>
      <w:marRight w:val="0"/>
      <w:marTop w:val="0"/>
      <w:marBottom w:val="0"/>
      <w:divBdr>
        <w:top w:val="none" w:sz="0" w:space="0" w:color="auto"/>
        <w:left w:val="none" w:sz="0" w:space="0" w:color="auto"/>
        <w:bottom w:val="none" w:sz="0" w:space="0" w:color="auto"/>
        <w:right w:val="none" w:sz="0" w:space="0" w:color="auto"/>
      </w:divBdr>
    </w:div>
    <w:div w:id="1325086650">
      <w:bodyDiv w:val="1"/>
      <w:marLeft w:val="0"/>
      <w:marRight w:val="0"/>
      <w:marTop w:val="0"/>
      <w:marBottom w:val="0"/>
      <w:divBdr>
        <w:top w:val="none" w:sz="0" w:space="0" w:color="auto"/>
        <w:left w:val="none" w:sz="0" w:space="0" w:color="auto"/>
        <w:bottom w:val="none" w:sz="0" w:space="0" w:color="auto"/>
        <w:right w:val="none" w:sz="0" w:space="0" w:color="auto"/>
      </w:divBdr>
    </w:div>
    <w:div w:id="1504275140">
      <w:bodyDiv w:val="1"/>
      <w:marLeft w:val="0"/>
      <w:marRight w:val="0"/>
      <w:marTop w:val="0"/>
      <w:marBottom w:val="0"/>
      <w:divBdr>
        <w:top w:val="none" w:sz="0" w:space="0" w:color="auto"/>
        <w:left w:val="none" w:sz="0" w:space="0" w:color="auto"/>
        <w:bottom w:val="none" w:sz="0" w:space="0" w:color="auto"/>
        <w:right w:val="none" w:sz="0" w:space="0" w:color="auto"/>
      </w:divBdr>
    </w:div>
    <w:div w:id="1806122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diewebagentin.de" TargetMode="External"/><Relationship Id="rId1" Type="http://schemas.openxmlformats.org/officeDocument/2006/relationships/hyperlink" Target="mailto:buttgereit@diewebagentin.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buttgereit@diewebagenti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776</Words>
  <Characters>4889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webagentin workshops</vt:lpstr>
    </vt:vector>
  </TitlesOfParts>
  <Company/>
  <LinksUpToDate>false</LinksUpToDate>
  <CharactersWithSpaces>5654</CharactersWithSpaces>
  <SharedDoc>false</SharedDoc>
  <HLinks>
    <vt:vector size="84" baseType="variant">
      <vt:variant>
        <vt:i4>2162730</vt:i4>
      </vt:variant>
      <vt:variant>
        <vt:i4>51</vt:i4>
      </vt:variant>
      <vt:variant>
        <vt:i4>0</vt:i4>
      </vt:variant>
      <vt:variant>
        <vt:i4>5</vt:i4>
      </vt:variant>
      <vt:variant>
        <vt:lpwstr>http://www.diigo.com/list/derbutt/wordpress</vt:lpwstr>
      </vt:variant>
      <vt:variant>
        <vt:lpwstr/>
      </vt:variant>
      <vt:variant>
        <vt:i4>3145822</vt:i4>
      </vt:variant>
      <vt:variant>
        <vt:i4>48</vt:i4>
      </vt:variant>
      <vt:variant>
        <vt:i4>0</vt:i4>
      </vt:variant>
      <vt:variant>
        <vt:i4>5</vt:i4>
      </vt:variant>
      <vt:variant>
        <vt:lpwstr>http://groups.diigo.com/group/bf_wordpress</vt:lpwstr>
      </vt:variant>
      <vt:variant>
        <vt:lpwstr/>
      </vt:variant>
      <vt:variant>
        <vt:i4>5439492</vt:i4>
      </vt:variant>
      <vt:variant>
        <vt:i4>45</vt:i4>
      </vt:variant>
      <vt:variant>
        <vt:i4>0</vt:i4>
      </vt:variant>
      <vt:variant>
        <vt:i4>5</vt:i4>
      </vt:variant>
      <vt:variant>
        <vt:lpwstr>http://webagentin.moodlekurse.de/</vt:lpwstr>
      </vt:variant>
      <vt:variant>
        <vt:lpwstr/>
      </vt:variant>
      <vt:variant>
        <vt:i4>2031666</vt:i4>
      </vt:variant>
      <vt:variant>
        <vt:i4>42</vt:i4>
      </vt:variant>
      <vt:variant>
        <vt:i4>0</vt:i4>
      </vt:variant>
      <vt:variant>
        <vt:i4>5</vt:i4>
      </vt:variant>
      <vt:variant>
        <vt:lpwstr>mailto:wordpress@diewebagentin.de</vt:lpwstr>
      </vt:variant>
      <vt:variant>
        <vt:lpwstr/>
      </vt:variant>
      <vt:variant>
        <vt:i4>5439492</vt:i4>
      </vt:variant>
      <vt:variant>
        <vt:i4>39</vt:i4>
      </vt:variant>
      <vt:variant>
        <vt:i4>0</vt:i4>
      </vt:variant>
      <vt:variant>
        <vt:i4>5</vt:i4>
      </vt:variant>
      <vt:variant>
        <vt:lpwstr>http://webagentin.moodlekurse.de/</vt:lpwstr>
      </vt:variant>
      <vt:variant>
        <vt:lpwstr/>
      </vt:variant>
      <vt:variant>
        <vt:i4>1769526</vt:i4>
      </vt:variant>
      <vt:variant>
        <vt:i4>32</vt:i4>
      </vt:variant>
      <vt:variant>
        <vt:i4>0</vt:i4>
      </vt:variant>
      <vt:variant>
        <vt:i4>5</vt:i4>
      </vt:variant>
      <vt:variant>
        <vt:lpwstr/>
      </vt:variant>
      <vt:variant>
        <vt:lpwstr>_Toc347238121</vt:lpwstr>
      </vt:variant>
      <vt:variant>
        <vt:i4>1769526</vt:i4>
      </vt:variant>
      <vt:variant>
        <vt:i4>26</vt:i4>
      </vt:variant>
      <vt:variant>
        <vt:i4>0</vt:i4>
      </vt:variant>
      <vt:variant>
        <vt:i4>5</vt:i4>
      </vt:variant>
      <vt:variant>
        <vt:lpwstr/>
      </vt:variant>
      <vt:variant>
        <vt:lpwstr>_Toc347238120</vt:lpwstr>
      </vt:variant>
      <vt:variant>
        <vt:i4>1572918</vt:i4>
      </vt:variant>
      <vt:variant>
        <vt:i4>20</vt:i4>
      </vt:variant>
      <vt:variant>
        <vt:i4>0</vt:i4>
      </vt:variant>
      <vt:variant>
        <vt:i4>5</vt:i4>
      </vt:variant>
      <vt:variant>
        <vt:lpwstr/>
      </vt:variant>
      <vt:variant>
        <vt:lpwstr>_Toc347238119</vt:lpwstr>
      </vt:variant>
      <vt:variant>
        <vt:i4>1572918</vt:i4>
      </vt:variant>
      <vt:variant>
        <vt:i4>14</vt:i4>
      </vt:variant>
      <vt:variant>
        <vt:i4>0</vt:i4>
      </vt:variant>
      <vt:variant>
        <vt:i4>5</vt:i4>
      </vt:variant>
      <vt:variant>
        <vt:lpwstr/>
      </vt:variant>
      <vt:variant>
        <vt:lpwstr>_Toc347238118</vt:lpwstr>
      </vt:variant>
      <vt:variant>
        <vt:i4>1572918</vt:i4>
      </vt:variant>
      <vt:variant>
        <vt:i4>8</vt:i4>
      </vt:variant>
      <vt:variant>
        <vt:i4>0</vt:i4>
      </vt:variant>
      <vt:variant>
        <vt:i4>5</vt:i4>
      </vt:variant>
      <vt:variant>
        <vt:lpwstr/>
      </vt:variant>
      <vt:variant>
        <vt:lpwstr>_Toc347238117</vt:lpwstr>
      </vt:variant>
      <vt:variant>
        <vt:i4>1572918</vt:i4>
      </vt:variant>
      <vt:variant>
        <vt:i4>2</vt:i4>
      </vt:variant>
      <vt:variant>
        <vt:i4>0</vt:i4>
      </vt:variant>
      <vt:variant>
        <vt:i4>5</vt:i4>
      </vt:variant>
      <vt:variant>
        <vt:lpwstr/>
      </vt:variant>
      <vt:variant>
        <vt:lpwstr>_Toc347238116</vt:lpwstr>
      </vt:variant>
      <vt:variant>
        <vt:i4>2031649</vt:i4>
      </vt:variant>
      <vt:variant>
        <vt:i4>9</vt:i4>
      </vt:variant>
      <vt:variant>
        <vt:i4>0</vt:i4>
      </vt:variant>
      <vt:variant>
        <vt:i4>5</vt:i4>
      </vt:variant>
      <vt:variant>
        <vt:lpwstr>mailto:buttgereit@diewebagentin.de</vt:lpwstr>
      </vt:variant>
      <vt:variant>
        <vt:lpwstr/>
      </vt:variant>
      <vt:variant>
        <vt:i4>1703943</vt:i4>
      </vt:variant>
      <vt:variant>
        <vt:i4>3</vt:i4>
      </vt:variant>
      <vt:variant>
        <vt:i4>0</vt:i4>
      </vt:variant>
      <vt:variant>
        <vt:i4>5</vt:i4>
      </vt:variant>
      <vt:variant>
        <vt:lpwstr>http://www.diewebagentin.de/</vt:lpwstr>
      </vt:variant>
      <vt:variant>
        <vt:lpwstr/>
      </vt:variant>
      <vt:variant>
        <vt:i4>2031649</vt:i4>
      </vt:variant>
      <vt:variant>
        <vt:i4>0</vt:i4>
      </vt:variant>
      <vt:variant>
        <vt:i4>0</vt:i4>
      </vt:variant>
      <vt:variant>
        <vt:i4>5</vt:i4>
      </vt:variant>
      <vt:variant>
        <vt:lpwstr>mailto:buttgereit@diewebagentin.de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webagentin workshops</dc:title>
  <dc:subject>Die Unternehmenswebsite</dc:subject>
  <dc:creator>Silke Buttgereit</dc:creator>
  <cp:keywords/>
  <cp:lastModifiedBy>Silke Buttgereit</cp:lastModifiedBy>
  <cp:revision>2</cp:revision>
  <cp:lastPrinted>2018-07-12T15:51:00Z</cp:lastPrinted>
  <dcterms:created xsi:type="dcterms:W3CDTF">2020-06-03T15:24:00Z</dcterms:created>
  <dcterms:modified xsi:type="dcterms:W3CDTF">2020-06-03T15:24:00Z</dcterms:modified>
</cp:coreProperties>
</file>